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8E4B57" w:rsidTr="00560C0A">
        <w:trPr>
          <w:trHeight w:val="240"/>
        </w:trPr>
        <w:tc>
          <w:tcPr>
            <w:tcW w:w="9956" w:type="dxa"/>
            <w:tcBorders>
              <w:top w:val="nil"/>
              <w:left w:val="nil"/>
              <w:bottom w:val="nil"/>
              <w:right w:val="nil"/>
            </w:tcBorders>
            <w:shd w:val="clear" w:color="auto" w:fill="FFFFFF"/>
          </w:tcPr>
          <w:p w:rsidR="003A6A95" w:rsidRPr="008E4B57"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8E4B57" w:rsidTr="00560C0A">
        <w:trPr>
          <w:trHeight w:val="240"/>
        </w:trPr>
        <w:tc>
          <w:tcPr>
            <w:tcW w:w="9956" w:type="dxa"/>
            <w:tcBorders>
              <w:top w:val="nil"/>
              <w:left w:val="nil"/>
              <w:bottom w:val="nil"/>
              <w:right w:val="nil"/>
            </w:tcBorders>
            <w:shd w:val="clear" w:color="auto" w:fill="FFFFFF"/>
          </w:tcPr>
          <w:p w:rsidR="003A6A95" w:rsidRPr="008E4B57" w:rsidRDefault="003A6A95" w:rsidP="00B72DF9">
            <w:pPr>
              <w:autoSpaceDN w:val="0"/>
              <w:adjustRightInd w:val="0"/>
              <w:spacing w:line="276" w:lineRule="exact"/>
              <w:ind w:left="15" w:right="15"/>
              <w:jc w:val="center"/>
              <w:rPr>
                <w:rFonts w:ascii="Times New Roman" w:hAnsi="Times New Roman"/>
                <w:sz w:val="24"/>
                <w:szCs w:val="24"/>
              </w:rPr>
            </w:pPr>
            <w:r w:rsidRPr="008E4B57">
              <w:rPr>
                <w:rFonts w:ascii="Times New Roman" w:hAnsi="Times New Roman"/>
                <w:sz w:val="24"/>
                <w:szCs w:val="24"/>
              </w:rPr>
              <w:t>Частное учреждение образовательная организация высшего образования</w:t>
            </w:r>
            <w:r w:rsidRPr="008E4B57">
              <w:rPr>
                <w:rFonts w:ascii="Times New Roman" w:hAnsi="Times New Roman"/>
                <w:sz w:val="24"/>
                <w:szCs w:val="24"/>
              </w:rPr>
              <w:br/>
              <w:t>«Омская гуманитарная академия»</w:t>
            </w:r>
          </w:p>
          <w:p w:rsidR="003A6A95" w:rsidRPr="008E4B57" w:rsidRDefault="003A6A95" w:rsidP="00B72DF9">
            <w:pPr>
              <w:jc w:val="center"/>
              <w:rPr>
                <w:rFonts w:ascii="Times New Roman" w:hAnsi="Times New Roman"/>
                <w:sz w:val="24"/>
                <w:szCs w:val="24"/>
              </w:rPr>
            </w:pPr>
            <w:r w:rsidRPr="008E4B57">
              <w:rPr>
                <w:rFonts w:ascii="Times New Roman" w:hAnsi="Times New Roman"/>
                <w:sz w:val="24"/>
                <w:szCs w:val="24"/>
              </w:rPr>
              <w:t>Кафедра «Педагогики, психологии и социальной работы»</w:t>
            </w:r>
          </w:p>
          <w:p w:rsidR="003A6A95" w:rsidRPr="008E4B57"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8E4B57" w:rsidRDefault="000672C0"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8E4B57" w:rsidRDefault="003A6A95" w:rsidP="00C630E4">
      <w:pPr>
        <w:jc w:val="center"/>
        <w:rPr>
          <w:rFonts w:ascii="Times New Roman" w:hAnsi="Times New Roman"/>
          <w:sz w:val="24"/>
          <w:szCs w:val="24"/>
        </w:rPr>
      </w:pPr>
    </w:p>
    <w:p w:rsidR="003A6A95" w:rsidRPr="008E4B57"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8E4B57" w:rsidRDefault="00AA3DAE" w:rsidP="00795BAA">
      <w:pPr>
        <w:spacing w:line="360" w:lineRule="auto"/>
        <w:jc w:val="center"/>
        <w:outlineLvl w:val="1"/>
        <w:rPr>
          <w:rFonts w:ascii="Georgia" w:hAnsi="Georgia"/>
          <w:sz w:val="24"/>
          <w:szCs w:val="24"/>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3A6A95" w:rsidRPr="00AA3DAE" w:rsidRDefault="004C2812" w:rsidP="00795BAA">
      <w:pPr>
        <w:spacing w:after="0" w:line="240" w:lineRule="auto"/>
        <w:ind w:left="15" w:firstLine="708"/>
        <w:jc w:val="center"/>
        <w:rPr>
          <w:sz w:val="28"/>
          <w:szCs w:val="28"/>
        </w:rPr>
      </w:pPr>
      <w:r w:rsidRPr="00AA3DAE">
        <w:rPr>
          <w:rFonts w:ascii="Times New Roman" w:hAnsi="Times New Roman"/>
          <w:b/>
          <w:bCs/>
          <w:sz w:val="28"/>
          <w:szCs w:val="28"/>
        </w:rPr>
        <w:t>Производственная (педагогическая) летняя (вожатская) практика</w:t>
      </w:r>
      <w:r w:rsidR="003A6A95" w:rsidRPr="00AA3DAE">
        <w:rPr>
          <w:rFonts w:ascii="Times New Roman" w:hAnsi="Times New Roman"/>
          <w:b/>
          <w:sz w:val="28"/>
          <w:szCs w:val="28"/>
        </w:rPr>
        <w:t xml:space="preserve"> </w:t>
      </w:r>
    </w:p>
    <w:p w:rsidR="003A6A95" w:rsidRPr="00AA3DAE" w:rsidRDefault="008E4B57" w:rsidP="00C630E4">
      <w:pPr>
        <w:pStyle w:val="5"/>
        <w:ind w:left="0" w:right="-330" w:firstLine="15"/>
        <w:rPr>
          <w:bCs w:val="0"/>
          <w:sz w:val="28"/>
          <w:szCs w:val="28"/>
        </w:rPr>
      </w:pPr>
      <w:r w:rsidRPr="00AA3DAE">
        <w:rPr>
          <w:bCs w:val="0"/>
          <w:sz w:val="28"/>
          <w:szCs w:val="28"/>
        </w:rPr>
        <w:t>К.М.05.05(П)</w:t>
      </w:r>
    </w:p>
    <w:p w:rsidR="003A6A95" w:rsidRPr="008E4B57" w:rsidRDefault="003A6A95" w:rsidP="00C630E4">
      <w:pPr>
        <w:pStyle w:val="5"/>
        <w:ind w:left="0" w:right="-330" w:firstLine="15"/>
        <w:rPr>
          <w:sz w:val="24"/>
          <w:szCs w:val="24"/>
        </w:rPr>
      </w:pPr>
    </w:p>
    <w:p w:rsidR="003A6A95" w:rsidRPr="008E4B57" w:rsidRDefault="003A6A95" w:rsidP="00FD10DD">
      <w:pPr>
        <w:spacing w:line="288" w:lineRule="auto"/>
        <w:ind w:firstLine="567"/>
        <w:jc w:val="center"/>
        <w:rPr>
          <w:rFonts w:ascii="Times New Roman" w:hAnsi="Times New Roman"/>
          <w:b/>
          <w:sz w:val="24"/>
          <w:szCs w:val="24"/>
        </w:rPr>
      </w:pPr>
      <w:r w:rsidRPr="008E4B57">
        <w:rPr>
          <w:rFonts w:ascii="Times New Roman" w:hAnsi="Times New Roman"/>
          <w:b/>
          <w:sz w:val="24"/>
          <w:szCs w:val="24"/>
        </w:rPr>
        <w:t>Бакалавриат по направлению подготовки</w:t>
      </w:r>
    </w:p>
    <w:p w:rsidR="003A6A95" w:rsidRPr="008E4B57" w:rsidRDefault="003A6A95" w:rsidP="00FD10DD">
      <w:pPr>
        <w:spacing w:line="288" w:lineRule="auto"/>
        <w:ind w:firstLine="567"/>
        <w:jc w:val="center"/>
        <w:rPr>
          <w:rFonts w:ascii="Times New Roman" w:hAnsi="Times New Roman"/>
          <w:b/>
          <w:sz w:val="24"/>
          <w:szCs w:val="24"/>
        </w:rPr>
      </w:pPr>
      <w:r w:rsidRPr="008E4B57">
        <w:rPr>
          <w:rFonts w:ascii="Times New Roman" w:hAnsi="Times New Roman"/>
          <w:b/>
          <w:sz w:val="24"/>
          <w:szCs w:val="24"/>
        </w:rPr>
        <w:t xml:space="preserve"> 44.03.01 Педагогическое образование</w:t>
      </w:r>
    </w:p>
    <w:p w:rsidR="003A6A95" w:rsidRPr="008E4B57" w:rsidRDefault="003A6A95" w:rsidP="00FD10DD">
      <w:pPr>
        <w:spacing w:line="288" w:lineRule="auto"/>
        <w:ind w:firstLine="567"/>
        <w:jc w:val="center"/>
        <w:rPr>
          <w:rFonts w:ascii="Times New Roman" w:hAnsi="Times New Roman"/>
          <w:sz w:val="24"/>
          <w:szCs w:val="24"/>
        </w:rPr>
      </w:pPr>
      <w:r w:rsidRPr="008E4B57">
        <w:rPr>
          <w:rFonts w:ascii="Times New Roman" w:hAnsi="Times New Roman"/>
          <w:b/>
          <w:sz w:val="24"/>
          <w:szCs w:val="24"/>
        </w:rPr>
        <w:t>Направленность (профиль) программы: «Русский язык»</w:t>
      </w:r>
    </w:p>
    <w:p w:rsidR="003A6A95" w:rsidRPr="008E4B57" w:rsidRDefault="003A6A95" w:rsidP="00C630E4">
      <w:pPr>
        <w:ind w:right="-330" w:firstLine="15"/>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8E4B57" w:rsidRPr="008E4B57" w:rsidRDefault="008E4B57" w:rsidP="00C630E4">
      <w:pPr>
        <w:ind w:right="-330" w:firstLine="15"/>
        <w:jc w:val="center"/>
        <w:rPr>
          <w:rFonts w:ascii="Times New Roman" w:hAnsi="Times New Roman"/>
          <w:sz w:val="24"/>
          <w:szCs w:val="24"/>
        </w:rPr>
      </w:pPr>
    </w:p>
    <w:p w:rsidR="008E4B57" w:rsidRPr="008E4B57" w:rsidRDefault="008E4B57"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r w:rsidRPr="008E4B57">
        <w:rPr>
          <w:rFonts w:ascii="Times New Roman" w:hAnsi="Times New Roman"/>
          <w:sz w:val="24"/>
          <w:szCs w:val="24"/>
        </w:rPr>
        <w:t>Омск, 20</w:t>
      </w:r>
      <w:r w:rsidR="007E1FDB" w:rsidRPr="008E4B57">
        <w:rPr>
          <w:rFonts w:ascii="Times New Roman" w:hAnsi="Times New Roman"/>
          <w:sz w:val="24"/>
          <w:szCs w:val="24"/>
        </w:rPr>
        <w:t>2</w:t>
      </w:r>
      <w:r w:rsidR="008E4B57">
        <w:rPr>
          <w:rFonts w:ascii="Times New Roman" w:hAnsi="Times New Roman"/>
          <w:sz w:val="24"/>
          <w:szCs w:val="24"/>
        </w:rPr>
        <w:t>1</w:t>
      </w:r>
    </w:p>
    <w:p w:rsidR="003A6A95" w:rsidRPr="008E4B57" w:rsidRDefault="003A6A95">
      <w:pPr>
        <w:rPr>
          <w:rFonts w:ascii="Times New Roman" w:hAnsi="Times New Roman"/>
          <w:sz w:val="24"/>
          <w:szCs w:val="24"/>
        </w:rPr>
      </w:pPr>
      <w:r w:rsidRPr="008E4B57">
        <w:rPr>
          <w:rFonts w:ascii="Times New Roman" w:hAnsi="Times New Roman"/>
          <w:sz w:val="24"/>
          <w:szCs w:val="24"/>
        </w:rPr>
        <w:br w:type="page"/>
      </w: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4043B1">
      <w:pPr>
        <w:tabs>
          <w:tab w:val="left" w:pos="0"/>
        </w:tabs>
        <w:ind w:firstLine="709"/>
        <w:rPr>
          <w:rFonts w:ascii="Times New Roman" w:hAnsi="Times New Roman"/>
          <w:sz w:val="24"/>
          <w:szCs w:val="24"/>
        </w:rPr>
      </w:pPr>
      <w:r w:rsidRPr="008E4B57">
        <w:rPr>
          <w:rFonts w:ascii="Times New Roman" w:hAnsi="Times New Roman"/>
          <w:sz w:val="24"/>
          <w:szCs w:val="24"/>
        </w:rPr>
        <w:t>Составитель:</w:t>
      </w:r>
    </w:p>
    <w:p w:rsidR="003A6A95" w:rsidRPr="008E4B57" w:rsidRDefault="003A6A95" w:rsidP="004043B1">
      <w:pPr>
        <w:tabs>
          <w:tab w:val="left" w:pos="0"/>
        </w:tabs>
        <w:ind w:firstLine="709"/>
        <w:rPr>
          <w:rFonts w:ascii="Times New Roman" w:hAnsi="Times New Roman"/>
          <w:sz w:val="24"/>
          <w:szCs w:val="24"/>
        </w:rPr>
      </w:pPr>
      <w:r w:rsidRPr="008E4B57">
        <w:rPr>
          <w:rFonts w:ascii="Times New Roman" w:hAnsi="Times New Roman"/>
          <w:sz w:val="24"/>
          <w:szCs w:val="24"/>
        </w:rPr>
        <w:t xml:space="preserve">Доцент кафедры </w:t>
      </w:r>
      <w:r w:rsidRPr="008E4B57">
        <w:rPr>
          <w:rFonts w:ascii="Times New Roman" w:hAnsi="Times New Roman"/>
          <w:color w:val="000000"/>
          <w:sz w:val="24"/>
          <w:szCs w:val="24"/>
        </w:rPr>
        <w:t>Педагогики, психологии и социальной работы,</w:t>
      </w:r>
      <w:r w:rsidRPr="008E4B57">
        <w:rPr>
          <w:rFonts w:ascii="Times New Roman" w:hAnsi="Times New Roman"/>
          <w:sz w:val="24"/>
          <w:szCs w:val="24"/>
        </w:rPr>
        <w:t xml:space="preserve"> </w:t>
      </w:r>
    </w:p>
    <w:p w:rsidR="003A6A95" w:rsidRPr="008E4B57" w:rsidRDefault="00AA3DAE"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8E4B57">
        <w:rPr>
          <w:rFonts w:ascii="Times New Roman" w:hAnsi="Times New Roman"/>
          <w:iCs/>
          <w:sz w:val="24"/>
          <w:szCs w:val="24"/>
        </w:rPr>
        <w:t>М.А. Безденежных</w:t>
      </w:r>
      <w:r w:rsidR="003A6A95" w:rsidRPr="008E4B57">
        <w:rPr>
          <w:rFonts w:ascii="Times New Roman" w:hAnsi="Times New Roman"/>
          <w:sz w:val="24"/>
          <w:szCs w:val="24"/>
        </w:rPr>
        <w:t xml:space="preserve">    </w:t>
      </w:r>
    </w:p>
    <w:p w:rsidR="003A6A95" w:rsidRPr="008E4B57" w:rsidRDefault="003A6A95" w:rsidP="004043B1">
      <w:pPr>
        <w:tabs>
          <w:tab w:val="left" w:pos="0"/>
        </w:tabs>
        <w:ind w:firstLine="709"/>
        <w:rPr>
          <w:rFonts w:ascii="Times New Roman" w:hAnsi="Times New Roman"/>
          <w:sz w:val="24"/>
          <w:szCs w:val="24"/>
        </w:rPr>
      </w:pPr>
      <w:r w:rsidRPr="008E4B57">
        <w:rPr>
          <w:rFonts w:ascii="Times New Roman" w:hAnsi="Times New Roman"/>
          <w:sz w:val="24"/>
          <w:szCs w:val="24"/>
        </w:rPr>
        <w:t>Рекомендованы решением кафедры педагогики, психологии и социальной работы</w:t>
      </w:r>
    </w:p>
    <w:p w:rsidR="003A6A95" w:rsidRPr="008E4B57" w:rsidRDefault="00AA3DAE"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30 .08</w:t>
      </w:r>
      <w:r w:rsidR="003A6A95" w:rsidRPr="008E4B57">
        <w:rPr>
          <w:rFonts w:ascii="Times New Roman" w:hAnsi="Times New Roman"/>
          <w:sz w:val="24"/>
          <w:szCs w:val="24"/>
        </w:rPr>
        <w:t>. 20</w:t>
      </w:r>
      <w:r w:rsidR="007E1FDB" w:rsidRPr="008E4B57">
        <w:rPr>
          <w:rFonts w:ascii="Times New Roman" w:hAnsi="Times New Roman"/>
          <w:sz w:val="24"/>
          <w:szCs w:val="24"/>
        </w:rPr>
        <w:t>2</w:t>
      </w:r>
      <w:r w:rsidR="008E4B57">
        <w:rPr>
          <w:rFonts w:ascii="Times New Roman" w:hAnsi="Times New Roman"/>
          <w:sz w:val="24"/>
          <w:szCs w:val="24"/>
        </w:rPr>
        <w:t>1</w:t>
      </w:r>
      <w:r w:rsidR="003A6A95" w:rsidRPr="008E4B57">
        <w:rPr>
          <w:rFonts w:ascii="Times New Roman" w:hAnsi="Times New Roman"/>
          <w:sz w:val="24"/>
          <w:szCs w:val="24"/>
        </w:rPr>
        <w:t xml:space="preserve"> г.  № </w:t>
      </w:r>
      <w:r>
        <w:rPr>
          <w:rFonts w:ascii="Times New Roman" w:hAnsi="Times New Roman"/>
          <w:sz w:val="24"/>
          <w:szCs w:val="24"/>
        </w:rPr>
        <w:t>1</w:t>
      </w:r>
    </w:p>
    <w:p w:rsidR="003A6A95" w:rsidRPr="008E4B57" w:rsidRDefault="003A6A95" w:rsidP="004043B1">
      <w:pPr>
        <w:tabs>
          <w:tab w:val="left" w:pos="0"/>
        </w:tabs>
        <w:spacing w:line="360" w:lineRule="auto"/>
        <w:ind w:firstLine="709"/>
        <w:rPr>
          <w:rFonts w:ascii="Times New Roman" w:hAnsi="Times New Roman"/>
          <w:sz w:val="24"/>
          <w:szCs w:val="24"/>
        </w:rPr>
      </w:pPr>
      <w:r w:rsidRPr="008E4B57">
        <w:rPr>
          <w:rFonts w:ascii="Times New Roman" w:hAnsi="Times New Roman"/>
          <w:sz w:val="24"/>
          <w:szCs w:val="24"/>
        </w:rPr>
        <w:t xml:space="preserve">Зав. кафедрой  </w:t>
      </w:r>
      <w:r w:rsidR="00AA3DAE">
        <w:rPr>
          <w:rFonts w:ascii="Times New Roman" w:hAnsi="Times New Roman"/>
          <w:sz w:val="24"/>
          <w:szCs w:val="24"/>
        </w:rPr>
        <w:t xml:space="preserve">д.п.н., профессор  Е.В. Лопанова </w:t>
      </w:r>
    </w:p>
    <w:p w:rsidR="003A6A95" w:rsidRPr="008E4B57" w:rsidRDefault="003A6A95" w:rsidP="000C6E15">
      <w:pPr>
        <w:pStyle w:val="af2"/>
        <w:spacing w:after="0"/>
        <w:ind w:left="0" w:firstLine="709"/>
        <w:jc w:val="both"/>
        <w:rPr>
          <w:rFonts w:ascii="Times New Roman" w:hAnsi="Times New Roman"/>
          <w:sz w:val="24"/>
          <w:szCs w:val="24"/>
        </w:rPr>
      </w:pPr>
      <w:r w:rsidRPr="008E4B57">
        <w:rPr>
          <w:rFonts w:ascii="Times New Roman" w:hAnsi="Times New Roman"/>
          <w:sz w:val="24"/>
          <w:szCs w:val="24"/>
        </w:rPr>
        <w:t xml:space="preserve"> </w:t>
      </w:r>
    </w:p>
    <w:p w:rsidR="003A6A95" w:rsidRPr="008E4B57" w:rsidRDefault="003A6A95" w:rsidP="00795BAA">
      <w:pPr>
        <w:pageBreakBefore/>
        <w:ind w:left="540"/>
        <w:jc w:val="center"/>
        <w:rPr>
          <w:rFonts w:ascii="Times New Roman" w:hAnsi="Times New Roman"/>
          <w:b/>
          <w:bCs/>
          <w:sz w:val="24"/>
          <w:szCs w:val="24"/>
        </w:rPr>
      </w:pPr>
      <w:r w:rsidRPr="008E4B57">
        <w:rPr>
          <w:rFonts w:ascii="Times New Roman" w:hAnsi="Times New Roman"/>
          <w:b/>
          <w:bCs/>
          <w:sz w:val="24"/>
          <w:szCs w:val="24"/>
        </w:rPr>
        <w:lastRenderedPageBreak/>
        <w:t>СОДЕРЖАНИЕ</w:t>
      </w:r>
    </w:p>
    <w:p w:rsidR="003A6A95" w:rsidRPr="008E4B57" w:rsidRDefault="003A6A95" w:rsidP="00C630E4">
      <w:pPr>
        <w:pStyle w:val="a5"/>
        <w:ind w:right="-330" w:firstLine="15"/>
        <w:jc w:val="both"/>
        <w:rPr>
          <w:rFonts w:ascii="Times New Roman" w:hAnsi="Times New Roman"/>
          <w:sz w:val="24"/>
          <w:szCs w:val="24"/>
        </w:rPr>
      </w:pPr>
    </w:p>
    <w:p w:rsidR="008E4B57" w:rsidRPr="00426652" w:rsidRDefault="008E4B57" w:rsidP="008E4B57">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8E4B57" w:rsidRPr="00426652" w:rsidRDefault="008E4B57" w:rsidP="008E4B57">
      <w:pPr>
        <w:spacing w:after="0" w:line="360" w:lineRule="auto"/>
        <w:rPr>
          <w:rFonts w:ascii="Times New Roman" w:eastAsia="Calibri" w:hAnsi="Times New Roman"/>
          <w:bCs/>
          <w:color w:val="000000"/>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летней (вожатской) практики</w:t>
      </w:r>
    </w:p>
    <w:p w:rsidR="008E4B57" w:rsidRDefault="008E4B57" w:rsidP="008E4B57">
      <w:pPr>
        <w:widowControl w:val="0"/>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летней (вожатской) практики</w:t>
      </w:r>
    </w:p>
    <w:p w:rsidR="008E4B57" w:rsidRPr="00426652" w:rsidRDefault="008E4B57" w:rsidP="008E4B57">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(педагогической) </w:t>
      </w:r>
      <w:r w:rsidRPr="008E4B57">
        <w:rPr>
          <w:rFonts w:ascii="Times New Roman" w:hAnsi="Times New Roman"/>
          <w:sz w:val="24"/>
          <w:szCs w:val="24"/>
        </w:rPr>
        <w:t>летней (вожатской) практики</w:t>
      </w:r>
    </w:p>
    <w:p w:rsidR="008E4B57" w:rsidRDefault="008E4B57" w:rsidP="008E4B57">
      <w:pPr>
        <w:widowControl w:val="0"/>
        <w:spacing w:after="0" w:line="360" w:lineRule="auto"/>
        <w:rPr>
          <w:rFonts w:ascii="Times New Roman" w:hAnsi="Times New Roman"/>
          <w:sz w:val="24"/>
          <w:szCs w:val="24"/>
        </w:rPr>
      </w:pPr>
      <w:r w:rsidRPr="00426652">
        <w:rPr>
          <w:rFonts w:ascii="Times New Roman" w:eastAsia="Calibri" w:hAnsi="Times New Roman"/>
          <w:sz w:val="24"/>
          <w:szCs w:val="24"/>
          <w:lang w:eastAsia="en-US"/>
        </w:rPr>
        <w:t xml:space="preserve">5. Содержание производственной (педагогической) </w:t>
      </w:r>
      <w:r w:rsidRPr="008E4B57">
        <w:rPr>
          <w:rFonts w:ascii="Times New Roman" w:hAnsi="Times New Roman"/>
          <w:sz w:val="24"/>
          <w:szCs w:val="24"/>
        </w:rPr>
        <w:t xml:space="preserve">летней (вожатской) практики </w:t>
      </w:r>
    </w:p>
    <w:p w:rsidR="008E4B57" w:rsidRDefault="008E4B57" w:rsidP="008E4B57">
      <w:pPr>
        <w:widowControl w:val="0"/>
        <w:spacing w:after="0" w:line="360" w:lineRule="auto"/>
        <w:rPr>
          <w:rFonts w:ascii="Times New Roman" w:hAnsi="Times New Roman"/>
          <w:sz w:val="24"/>
          <w:szCs w:val="24"/>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 xml:space="preserve">летней (вожатской) практики </w:t>
      </w:r>
    </w:p>
    <w:p w:rsidR="008E4B57" w:rsidRDefault="008E4B57" w:rsidP="008E4B57">
      <w:pPr>
        <w:widowControl w:val="0"/>
        <w:spacing w:after="0" w:line="360" w:lineRule="auto"/>
        <w:rPr>
          <w:rFonts w:ascii="Times New Roman" w:hAnsi="Times New Roman"/>
          <w:sz w:val="24"/>
          <w:szCs w:val="24"/>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 xml:space="preserve">летней (вожатской) практики </w:t>
      </w:r>
    </w:p>
    <w:p w:rsidR="008E4B57" w:rsidRPr="00426652" w:rsidRDefault="008E4B57" w:rsidP="008E4B57">
      <w:pPr>
        <w:widowControl w:val="0"/>
        <w:spacing w:after="0" w:line="360" w:lineRule="auto"/>
        <w:rPr>
          <w:rFonts w:ascii="Times New Roman" w:hAnsi="Times New Roman"/>
          <w:sz w:val="24"/>
          <w:szCs w:val="24"/>
          <w:lang w:eastAsia="en-US"/>
        </w:rPr>
      </w:pPr>
      <w:r w:rsidRPr="00426652">
        <w:rPr>
          <w:rFonts w:ascii="Times New Roman" w:eastAsia="Calibri" w:hAnsi="Times New Roman"/>
          <w:sz w:val="24"/>
          <w:szCs w:val="24"/>
          <w:lang w:eastAsia="en-US"/>
        </w:rPr>
        <w:t>Приложения</w:t>
      </w:r>
    </w:p>
    <w:p w:rsidR="008E4B57" w:rsidRPr="00426652" w:rsidRDefault="008E4B57" w:rsidP="008E4B57">
      <w:pPr>
        <w:ind w:right="-330" w:firstLine="540"/>
        <w:jc w:val="both"/>
        <w:rPr>
          <w:rFonts w:ascii="Times New Roman" w:hAnsi="Times New Roman"/>
          <w:sz w:val="24"/>
          <w:szCs w:val="24"/>
        </w:rPr>
      </w:pPr>
    </w:p>
    <w:p w:rsidR="003A6A95" w:rsidRPr="008E4B57" w:rsidRDefault="003A6A95" w:rsidP="00C630E4">
      <w:pPr>
        <w:ind w:right="-330" w:firstLine="540"/>
        <w:jc w:val="both"/>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7E1FDB" w:rsidRPr="008E4B57" w:rsidRDefault="007E1FDB">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8E4B57" w:rsidRDefault="008E4B57" w:rsidP="00706A9C">
      <w:pPr>
        <w:ind w:right="-330" w:firstLine="540"/>
        <w:jc w:val="center"/>
        <w:rPr>
          <w:rFonts w:ascii="Times New Roman" w:hAnsi="Times New Roman"/>
          <w:b/>
          <w:sz w:val="24"/>
          <w:szCs w:val="24"/>
        </w:rPr>
      </w:pPr>
    </w:p>
    <w:p w:rsidR="003A6A95" w:rsidRPr="008E4B57" w:rsidRDefault="003A6A95" w:rsidP="00706A9C">
      <w:pPr>
        <w:ind w:right="-330" w:firstLine="540"/>
        <w:jc w:val="center"/>
        <w:rPr>
          <w:rFonts w:ascii="Times New Roman" w:hAnsi="Times New Roman"/>
          <w:b/>
          <w:sz w:val="24"/>
          <w:szCs w:val="24"/>
        </w:rPr>
      </w:pPr>
      <w:r w:rsidRPr="008E4B57">
        <w:rPr>
          <w:rFonts w:ascii="Times New Roman" w:hAnsi="Times New Roman"/>
          <w:b/>
          <w:sz w:val="24"/>
          <w:szCs w:val="24"/>
        </w:rPr>
        <w:t>1. Общие положения</w:t>
      </w:r>
    </w:p>
    <w:p w:rsidR="003772C9" w:rsidRDefault="00AA3DAE" w:rsidP="008E4B57">
      <w:pPr>
        <w:pStyle w:val="ac"/>
        <w:spacing w:before="0" w:beforeAutospacing="0" w:after="0"/>
        <w:ind w:firstLine="540"/>
        <w:jc w:val="both"/>
        <w:rPr>
          <w:rStyle w:val="fontstyle21"/>
        </w:rPr>
      </w:pPr>
      <w:r>
        <w:t>Практическая подготовка в форме производственной (педагогической) летней</w:t>
      </w:r>
      <w:r w:rsidR="004C2812" w:rsidRPr="008E4B57">
        <w:t xml:space="preserve"> (вожатск</w:t>
      </w:r>
      <w:r>
        <w:t>ой) практики</w:t>
      </w:r>
      <w:r w:rsidR="003A6A95" w:rsidRPr="008E4B57">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r>
        <w:t>Практическая подготовка в форме производственной (педагогической) летней</w:t>
      </w:r>
      <w:r w:rsidRPr="008E4B57">
        <w:t xml:space="preserve"> (вожатск</w:t>
      </w:r>
      <w:r>
        <w:t>ой) практики</w:t>
      </w:r>
      <w:r w:rsidR="003772C9" w:rsidRPr="008E4B57">
        <w:rPr>
          <w:rStyle w:val="fontstyle21"/>
        </w:rPr>
        <w:t xml:space="preserve">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8E4B57" w:rsidRPr="00485090" w:rsidRDefault="008E4B57" w:rsidP="008E4B57">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8E4B57" w:rsidRPr="00485090" w:rsidRDefault="008E4B57" w:rsidP="008E4B5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8E4B57" w:rsidRPr="00485090" w:rsidRDefault="008E4B57" w:rsidP="008E4B57">
      <w:pPr>
        <w:numPr>
          <w:ilvl w:val="0"/>
          <w:numId w:val="3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8E4B57" w:rsidRPr="00485090" w:rsidRDefault="008E4B57" w:rsidP="008E4B57">
      <w:pPr>
        <w:numPr>
          <w:ilvl w:val="0"/>
          <w:numId w:val="3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E4B57" w:rsidRPr="00485090" w:rsidRDefault="008E4B57" w:rsidP="008E4B57">
      <w:pPr>
        <w:numPr>
          <w:ilvl w:val="0"/>
          <w:numId w:val="3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8E4B57" w:rsidRPr="00426652" w:rsidRDefault="008E4B57" w:rsidP="008E4B57">
      <w:pPr>
        <w:keepNext/>
        <w:keepLines/>
        <w:numPr>
          <w:ilvl w:val="0"/>
          <w:numId w:val="37"/>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8E4B57" w:rsidRDefault="008E4B57" w:rsidP="008E4B57">
      <w:pPr>
        <w:keepNext/>
        <w:keepLines/>
        <w:spacing w:after="0" w:line="240" w:lineRule="auto"/>
        <w:contextualSpacing/>
        <w:jc w:val="both"/>
        <w:outlineLvl w:val="1"/>
        <w:rPr>
          <w:rFonts w:ascii="Times New Roman" w:hAnsi="Times New Roman"/>
          <w:sz w:val="24"/>
          <w:szCs w:val="24"/>
        </w:rPr>
      </w:pPr>
    </w:p>
    <w:p w:rsidR="008E4B57" w:rsidRPr="008E4B57" w:rsidRDefault="008E4B57" w:rsidP="008E4B5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AA3DAE">
        <w:rPr>
          <w:rFonts w:ascii="Times New Roman" w:hAnsi="Times New Roman"/>
          <w:b/>
          <w:sz w:val="24"/>
          <w:szCs w:val="24"/>
          <w:lang w:eastAsia="hi-IN" w:bidi="hi-IN"/>
        </w:rPr>
        <w:t xml:space="preserve">практической подготовки в форме </w:t>
      </w:r>
      <w:r>
        <w:rPr>
          <w:rFonts w:ascii="Times New Roman" w:hAnsi="Times New Roman"/>
          <w:b/>
          <w:sz w:val="24"/>
          <w:szCs w:val="24"/>
          <w:lang w:eastAsia="hi-IN" w:bidi="hi-IN"/>
        </w:rPr>
        <w:t xml:space="preserve">производственной </w:t>
      </w:r>
      <w:r w:rsidRPr="00694B17">
        <w:rPr>
          <w:rFonts w:ascii="Times New Roman" w:hAnsi="Times New Roman"/>
          <w:b/>
          <w:sz w:val="24"/>
          <w:szCs w:val="24"/>
          <w:lang w:eastAsia="hi-IN" w:bidi="hi-IN"/>
        </w:rPr>
        <w:t>(педагогическ</w:t>
      </w:r>
      <w:r>
        <w:rPr>
          <w:rFonts w:ascii="Times New Roman" w:hAnsi="Times New Roman"/>
          <w:b/>
          <w:sz w:val="24"/>
          <w:szCs w:val="24"/>
          <w:lang w:eastAsia="hi-IN" w:bidi="hi-IN"/>
        </w:rPr>
        <w:t xml:space="preserve">ой) </w:t>
      </w:r>
      <w:r w:rsidRPr="008E4B57">
        <w:rPr>
          <w:rFonts w:ascii="Times New Roman" w:hAnsi="Times New Roman"/>
          <w:b/>
          <w:sz w:val="24"/>
          <w:szCs w:val="24"/>
        </w:rPr>
        <w:t>летней (вожатской) практики</w:t>
      </w:r>
    </w:p>
    <w:p w:rsidR="008E4B57" w:rsidRDefault="008E4B57" w:rsidP="008E4B57">
      <w:pPr>
        <w:autoSpaceDE w:val="0"/>
        <w:autoSpaceDN w:val="0"/>
        <w:adjustRightInd w:val="0"/>
        <w:spacing w:after="0" w:line="240" w:lineRule="auto"/>
        <w:ind w:firstLine="360"/>
        <w:jc w:val="both"/>
        <w:rPr>
          <w:rFonts w:ascii="Times New Roman" w:hAnsi="Times New Roman"/>
          <w:color w:val="000000"/>
          <w:sz w:val="24"/>
          <w:szCs w:val="24"/>
        </w:rPr>
      </w:pPr>
    </w:p>
    <w:p w:rsidR="008E4B57" w:rsidRPr="008E4B57" w:rsidRDefault="008E4B57" w:rsidP="008E4B57">
      <w:pPr>
        <w:autoSpaceDE w:val="0"/>
        <w:autoSpaceDN w:val="0"/>
        <w:adjustRightInd w:val="0"/>
        <w:spacing w:after="0" w:line="240" w:lineRule="auto"/>
        <w:ind w:firstLine="360"/>
        <w:jc w:val="both"/>
        <w:rPr>
          <w:rFonts w:ascii="Times New Roman" w:hAnsi="Times New Roman"/>
          <w:sz w:val="24"/>
          <w:szCs w:val="24"/>
        </w:rPr>
      </w:pPr>
      <w:r w:rsidRPr="008E4B57">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8E4B57">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8E4B57">
        <w:rPr>
          <w:rFonts w:ascii="Times New Roman" w:hAnsi="Times New Roman"/>
          <w:color w:val="000000"/>
          <w:sz w:val="24"/>
          <w:szCs w:val="24"/>
        </w:rPr>
        <w:t xml:space="preserve">и </w:t>
      </w:r>
      <w:r w:rsidRPr="008E4B57">
        <w:rPr>
          <w:rFonts w:ascii="Times New Roman" w:hAnsi="Times New Roman"/>
          <w:sz w:val="24"/>
          <w:szCs w:val="24"/>
        </w:rPr>
        <w:t>базируется на изучении следующих дисциплин:</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Возрастная анатомия, физиология и гигиена,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Нормативно-правовые основы профессиональной деятельности,</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Безопасность жизнедеятельности,</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Психология,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Педагогика,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sz w:val="24"/>
          <w:szCs w:val="24"/>
        </w:rPr>
        <w:t>Обучение лиц с ОВЗ,</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t xml:space="preserve">Психология воспитательных практик,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lastRenderedPageBreak/>
        <w:t>Технология и организация воспитательных практик,</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t>Основы вожатской деятельности.</w:t>
      </w:r>
    </w:p>
    <w:p w:rsidR="008E4B57" w:rsidRPr="008E4B57" w:rsidRDefault="008E4B57" w:rsidP="003772C9">
      <w:pPr>
        <w:pStyle w:val="ac"/>
        <w:spacing w:after="0"/>
        <w:ind w:firstLine="540"/>
        <w:jc w:val="both"/>
        <w:rPr>
          <w:rStyle w:val="fontstyle21"/>
        </w:rPr>
      </w:pPr>
    </w:p>
    <w:p w:rsidR="003772C9" w:rsidRPr="008E4B57" w:rsidRDefault="003772C9" w:rsidP="008E4B57">
      <w:pPr>
        <w:pStyle w:val="ac"/>
        <w:spacing w:before="0" w:beforeAutospacing="0" w:after="0"/>
        <w:ind w:firstLine="540"/>
        <w:jc w:val="both"/>
        <w:rPr>
          <w:rStyle w:val="fontstyle21"/>
          <w:i/>
        </w:rPr>
      </w:pPr>
      <w:r w:rsidRPr="008E4B57">
        <w:rPr>
          <w:rStyle w:val="fontstyle21"/>
          <w:i/>
        </w:rPr>
        <w:t xml:space="preserve">Цель </w:t>
      </w:r>
      <w:r w:rsidR="00AA3DAE" w:rsidRPr="00AA3DAE">
        <w:rPr>
          <w:rStyle w:val="fontstyle21"/>
          <w:i/>
        </w:rPr>
        <w:t>практической подготовки в форме производственной (педагогической) летней (вожатской) практики</w:t>
      </w:r>
      <w:r w:rsidRPr="008E4B57">
        <w:rPr>
          <w:rStyle w:val="fontstyle21"/>
          <w:i/>
        </w:rPr>
        <w:t>:</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формирование</w:t>
      </w:r>
      <w:r w:rsidRPr="008E4B57">
        <w:rPr>
          <w:rStyle w:val="fontstyle21"/>
        </w:rPr>
        <w:tab/>
        <w:t>у   студентов</w:t>
      </w:r>
      <w:r w:rsidRPr="008E4B57">
        <w:rPr>
          <w:rStyle w:val="fontstyle21"/>
        </w:rPr>
        <w:tab/>
        <w:t>готовности</w:t>
      </w:r>
      <w:r w:rsidRPr="008E4B57">
        <w:rPr>
          <w:rStyle w:val="fontstyle21"/>
        </w:rPr>
        <w:tab/>
        <w:t>к</w:t>
      </w:r>
      <w:r w:rsidRPr="008E4B57">
        <w:rPr>
          <w:rStyle w:val="fontstyle21"/>
        </w:rPr>
        <w:tab/>
        <w:t>осуществлению</w:t>
      </w:r>
      <w:r w:rsidR="00D90D56" w:rsidRPr="008E4B57">
        <w:rPr>
          <w:rStyle w:val="fontstyle21"/>
        </w:rPr>
        <w:t xml:space="preserve"> </w:t>
      </w:r>
      <w:r w:rsidRPr="008E4B57">
        <w:rPr>
          <w:rStyle w:val="fontstyle21"/>
        </w:rPr>
        <w:t>профессионально-педагогической деятельности в условиях детских летних лагерей.</w:t>
      </w:r>
    </w:p>
    <w:p w:rsidR="003772C9" w:rsidRPr="008E4B57" w:rsidRDefault="003772C9" w:rsidP="008E4B57">
      <w:pPr>
        <w:pStyle w:val="ac"/>
        <w:spacing w:before="0" w:beforeAutospacing="0" w:after="0"/>
        <w:ind w:firstLine="540"/>
        <w:jc w:val="both"/>
        <w:rPr>
          <w:rStyle w:val="fontstyle21"/>
          <w:i/>
        </w:rPr>
      </w:pPr>
      <w:r w:rsidRPr="008E4B57">
        <w:rPr>
          <w:rStyle w:val="fontstyle21"/>
          <w:i/>
        </w:rPr>
        <w:t xml:space="preserve">Задачи </w:t>
      </w:r>
      <w:r w:rsidR="00AA3DAE" w:rsidRPr="00AA3DAE">
        <w:rPr>
          <w:rStyle w:val="fontstyle21"/>
          <w:i/>
        </w:rPr>
        <w:t>практической подготовки в форме производственной (педагогической) летней (вожатской) практики</w:t>
      </w:r>
      <w:r w:rsidRPr="008E4B57">
        <w:rPr>
          <w:rStyle w:val="fontstyle21"/>
          <w:i/>
        </w:rPr>
        <w:t>:</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8E4B57" w:rsidRDefault="003772C9" w:rsidP="008E4B57">
      <w:pPr>
        <w:pStyle w:val="ac"/>
        <w:spacing w:before="0" w:beforeAutospacing="0" w:after="0" w:afterAutospacing="0"/>
        <w:ind w:firstLine="540"/>
        <w:jc w:val="both"/>
        <w:rPr>
          <w:rStyle w:val="fontstyle21"/>
        </w:rPr>
      </w:pPr>
      <w:r w:rsidRPr="008E4B57">
        <w:rPr>
          <w:rStyle w:val="fontstyle21"/>
        </w:rPr>
        <w:t>-</w:t>
      </w:r>
      <w:r w:rsidRPr="008E4B57">
        <w:rPr>
          <w:rStyle w:val="fontstyle21"/>
        </w:rPr>
        <w:tab/>
        <w:t>развивать ответственное и творческое отношение к проведению воспитательной работы с детьми и подростками.</w:t>
      </w:r>
    </w:p>
    <w:p w:rsidR="00CD7F8F" w:rsidRPr="008E4B57" w:rsidRDefault="00CD7F8F" w:rsidP="00D90D56">
      <w:pPr>
        <w:pStyle w:val="ac"/>
        <w:spacing w:before="0" w:beforeAutospacing="0" w:after="0" w:afterAutospacing="0"/>
        <w:ind w:firstLine="540"/>
        <w:jc w:val="both"/>
        <w:rPr>
          <w:b/>
          <w:bCs/>
        </w:rPr>
      </w:pPr>
    </w:p>
    <w:p w:rsidR="003A6A95" w:rsidRPr="008E4B57" w:rsidRDefault="003A6A95" w:rsidP="00E838FF">
      <w:pPr>
        <w:pStyle w:val="31"/>
        <w:shd w:val="clear" w:color="auto" w:fill="auto"/>
        <w:spacing w:after="0" w:line="240" w:lineRule="auto"/>
        <w:ind w:firstLine="709"/>
        <w:rPr>
          <w:b/>
          <w:bCs/>
          <w:color w:val="auto"/>
        </w:rPr>
      </w:pPr>
    </w:p>
    <w:p w:rsidR="00CD7F8F" w:rsidRDefault="008E4B57" w:rsidP="00E838FF">
      <w:pPr>
        <w:pStyle w:val="31"/>
        <w:shd w:val="clear" w:color="auto" w:fill="auto"/>
        <w:spacing w:after="0" w:line="240" w:lineRule="auto"/>
        <w:ind w:firstLine="709"/>
        <w:rPr>
          <w:b/>
          <w:lang w:eastAsia="hi-IN" w:bidi="hi-IN"/>
        </w:rPr>
      </w:pPr>
      <w:r w:rsidRPr="00081A9B">
        <w:rPr>
          <w:b/>
          <w:bCs/>
        </w:rPr>
        <w:t>3.</w:t>
      </w:r>
      <w:r w:rsidRPr="00081A9B">
        <w:rPr>
          <w:b/>
          <w:bCs/>
        </w:rPr>
        <w:tab/>
        <w:t xml:space="preserve">Формы и способы проведения </w:t>
      </w:r>
      <w:r w:rsidR="00AA3DAE">
        <w:rPr>
          <w:b/>
          <w:lang w:eastAsia="hi-IN" w:bidi="hi-IN"/>
        </w:rPr>
        <w:t xml:space="preserve">практической подготовки в форме производственной </w:t>
      </w:r>
      <w:r w:rsidR="00AA3DAE" w:rsidRPr="00694B17">
        <w:rPr>
          <w:b/>
          <w:lang w:eastAsia="hi-IN" w:bidi="hi-IN"/>
        </w:rPr>
        <w:t>(педагогическ</w:t>
      </w:r>
      <w:r w:rsidR="00AA3DAE">
        <w:rPr>
          <w:b/>
          <w:lang w:eastAsia="hi-IN" w:bidi="hi-IN"/>
        </w:rPr>
        <w:t xml:space="preserve">ой) </w:t>
      </w:r>
      <w:r w:rsidR="00AA3DAE" w:rsidRPr="008E4B57">
        <w:rPr>
          <w:b/>
        </w:rPr>
        <w:t>летней (вожатской) практики</w:t>
      </w:r>
    </w:p>
    <w:p w:rsidR="008E4B57" w:rsidRPr="008E4B57" w:rsidRDefault="008E4B57" w:rsidP="00E838FF">
      <w:pPr>
        <w:pStyle w:val="31"/>
        <w:shd w:val="clear" w:color="auto" w:fill="auto"/>
        <w:spacing w:after="0" w:line="240" w:lineRule="auto"/>
        <w:ind w:firstLine="709"/>
        <w:rPr>
          <w:b/>
          <w:bCs/>
          <w:color w:val="auto"/>
        </w:rPr>
      </w:pPr>
    </w:p>
    <w:p w:rsidR="003A6A95" w:rsidRDefault="003A6A95" w:rsidP="00CD7F8F">
      <w:pPr>
        <w:autoSpaceDE w:val="0"/>
        <w:autoSpaceDN w:val="0"/>
        <w:adjustRightInd w:val="0"/>
        <w:spacing w:after="0" w:line="240" w:lineRule="auto"/>
        <w:ind w:firstLine="708"/>
        <w:jc w:val="both"/>
        <w:rPr>
          <w:rStyle w:val="fontstyle21"/>
        </w:rPr>
      </w:pPr>
      <w:r w:rsidRPr="008E4B57">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004C2812" w:rsidRPr="008E4B57">
        <w:rPr>
          <w:rFonts w:ascii="Times New Roman" w:hAnsi="Times New Roman"/>
          <w:color w:val="000000"/>
          <w:sz w:val="24"/>
          <w:szCs w:val="24"/>
        </w:rPr>
        <w:t>Производственная (педагогическая) летняя (вожатская) практика</w:t>
      </w:r>
      <w:r w:rsidRPr="008E4B57">
        <w:rPr>
          <w:rFonts w:ascii="Times New Roman" w:hAnsi="Times New Roman"/>
          <w:color w:val="000000"/>
          <w:sz w:val="24"/>
          <w:szCs w:val="24"/>
        </w:rPr>
        <w:t xml:space="preserve"> </w:t>
      </w:r>
      <w:r w:rsidR="00CD7F8F" w:rsidRPr="008E4B57">
        <w:rPr>
          <w:rFonts w:ascii="Times New Roman" w:hAnsi="Times New Roman"/>
          <w:sz w:val="24"/>
          <w:szCs w:val="24"/>
        </w:rPr>
        <w:t>имеет профессиональный характер и организуется на базе детских оздоровительных лагерей</w:t>
      </w:r>
      <w:r w:rsidRPr="008E4B57">
        <w:rPr>
          <w:rStyle w:val="fontstyle21"/>
        </w:rPr>
        <w:t>.</w:t>
      </w:r>
    </w:p>
    <w:p w:rsidR="008E4B57" w:rsidRPr="008E4B57" w:rsidRDefault="008E4B57" w:rsidP="008E4B57">
      <w:pPr>
        <w:autoSpaceDE w:val="0"/>
        <w:autoSpaceDN w:val="0"/>
        <w:adjustRightInd w:val="0"/>
        <w:spacing w:after="0" w:line="240" w:lineRule="auto"/>
        <w:ind w:firstLine="360"/>
        <w:jc w:val="both"/>
        <w:rPr>
          <w:rFonts w:ascii="Times New Roman" w:hAnsi="Times New Roman"/>
          <w:color w:val="000000"/>
          <w:sz w:val="24"/>
          <w:szCs w:val="24"/>
        </w:rPr>
      </w:pPr>
      <w:r w:rsidRPr="008E4B57">
        <w:rPr>
          <w:rFonts w:ascii="Times New Roman" w:hAnsi="Times New Roman"/>
          <w:color w:val="000000"/>
          <w:sz w:val="24"/>
          <w:szCs w:val="24"/>
        </w:rPr>
        <w:t>Реализуется на 3 курсе в 6 семестре.</w:t>
      </w:r>
    </w:p>
    <w:p w:rsidR="008E4B57" w:rsidRPr="008E4B57" w:rsidRDefault="008E4B57" w:rsidP="008E4B57">
      <w:pPr>
        <w:autoSpaceDE w:val="0"/>
        <w:autoSpaceDN w:val="0"/>
        <w:adjustRightInd w:val="0"/>
        <w:spacing w:after="0" w:line="240" w:lineRule="auto"/>
        <w:ind w:firstLine="360"/>
        <w:jc w:val="both"/>
        <w:rPr>
          <w:rFonts w:ascii="Times New Roman" w:hAnsi="Times New Roman"/>
          <w:sz w:val="24"/>
          <w:szCs w:val="24"/>
          <w:lang w:eastAsia="en-US"/>
        </w:rPr>
      </w:pPr>
      <w:r w:rsidRPr="008E4B57">
        <w:rPr>
          <w:rFonts w:ascii="Times New Roman" w:hAnsi="Times New Roman"/>
          <w:color w:val="000000"/>
          <w:sz w:val="24"/>
          <w:szCs w:val="24"/>
        </w:rPr>
        <w:t xml:space="preserve">Общая трудоемкость практики 6 з.е., 216 ч. </w:t>
      </w:r>
    </w:p>
    <w:p w:rsidR="008E4B57" w:rsidRPr="008E4B57" w:rsidRDefault="008E4B57" w:rsidP="00CD7F8F">
      <w:pPr>
        <w:autoSpaceDE w:val="0"/>
        <w:autoSpaceDN w:val="0"/>
        <w:adjustRightInd w:val="0"/>
        <w:spacing w:after="0" w:line="240" w:lineRule="auto"/>
        <w:ind w:firstLine="708"/>
        <w:jc w:val="both"/>
        <w:rPr>
          <w:sz w:val="24"/>
          <w:szCs w:val="24"/>
        </w:rPr>
      </w:pPr>
    </w:p>
    <w:p w:rsidR="008E4B57" w:rsidRPr="000D364B" w:rsidRDefault="008E4B57" w:rsidP="008E4B57">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8E4B57" w:rsidRDefault="008E4B57" w:rsidP="008E4B57">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E4B57" w:rsidRPr="00634281" w:rsidRDefault="008E4B57" w:rsidP="008E4B57">
      <w:pPr>
        <w:autoSpaceDE w:val="0"/>
        <w:autoSpaceDN w:val="0"/>
        <w:adjustRightInd w:val="0"/>
        <w:spacing w:after="0" w:line="240" w:lineRule="auto"/>
        <w:ind w:firstLine="360"/>
        <w:jc w:val="both"/>
        <w:rPr>
          <w:rFonts w:ascii="Times New Roman" w:hAnsi="Times New Roman"/>
          <w:color w:val="000000"/>
          <w:sz w:val="24"/>
          <w:szCs w:val="24"/>
        </w:rPr>
      </w:pPr>
    </w:p>
    <w:p w:rsidR="008E4B57" w:rsidRDefault="008E4B57" w:rsidP="008E4B57">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w:t>
      </w:r>
      <w:r w:rsidRPr="000D364B">
        <w:rPr>
          <w:rFonts w:ascii="Times New Roman" w:hAnsi="Times New Roman"/>
          <w:sz w:val="24"/>
          <w:szCs w:val="24"/>
          <w:lang w:eastAsia="en-US"/>
        </w:rPr>
        <w:lastRenderedPageBreak/>
        <w:t xml:space="preserve">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E4B57" w:rsidRDefault="008E4B57" w:rsidP="008E4B57">
      <w:pPr>
        <w:spacing w:after="0" w:line="240" w:lineRule="auto"/>
        <w:ind w:firstLine="709"/>
        <w:jc w:val="both"/>
        <w:rPr>
          <w:rFonts w:ascii="Times New Roman" w:hAnsi="Times New Roman"/>
          <w:sz w:val="24"/>
          <w:szCs w:val="24"/>
          <w:lang w:eastAsia="en-US"/>
        </w:rPr>
      </w:pPr>
    </w:p>
    <w:p w:rsidR="008E4B57" w:rsidRDefault="008E4B57" w:rsidP="008E4B57">
      <w:pPr>
        <w:pStyle w:val="31"/>
        <w:shd w:val="clear" w:color="auto" w:fill="auto"/>
        <w:spacing w:after="0" w:line="240" w:lineRule="auto"/>
        <w:ind w:firstLine="709"/>
        <w:rPr>
          <w:b/>
          <w:lang w:eastAsia="hi-IN" w:bidi="hi-IN"/>
        </w:rPr>
      </w:pPr>
      <w:r w:rsidRPr="000D364B">
        <w:rPr>
          <w:rFonts w:eastAsia="Calibri"/>
          <w:b/>
          <w:lang w:eastAsia="en-US"/>
        </w:rPr>
        <w:t xml:space="preserve">4. Организация </w:t>
      </w:r>
      <w:r w:rsidR="00AA3DAE">
        <w:rPr>
          <w:b/>
          <w:lang w:eastAsia="hi-IN" w:bidi="hi-IN"/>
        </w:rPr>
        <w:t xml:space="preserve">практической подготовки в форме производственной </w:t>
      </w:r>
      <w:r w:rsidR="00AA3DAE" w:rsidRPr="00694B17">
        <w:rPr>
          <w:b/>
          <w:lang w:eastAsia="hi-IN" w:bidi="hi-IN"/>
        </w:rPr>
        <w:t>(педагогическ</w:t>
      </w:r>
      <w:r w:rsidR="00AA3DAE">
        <w:rPr>
          <w:b/>
          <w:lang w:eastAsia="hi-IN" w:bidi="hi-IN"/>
        </w:rPr>
        <w:t xml:space="preserve">ой) </w:t>
      </w:r>
      <w:r w:rsidR="00AA3DAE" w:rsidRPr="008E4B57">
        <w:rPr>
          <w:b/>
        </w:rPr>
        <w:t>летней (вожатской) практики</w:t>
      </w:r>
    </w:p>
    <w:p w:rsidR="008E4B57" w:rsidRDefault="008E4B57" w:rsidP="008E4B57">
      <w:pPr>
        <w:spacing w:after="0" w:line="240" w:lineRule="auto"/>
        <w:ind w:firstLine="709"/>
        <w:jc w:val="both"/>
        <w:rPr>
          <w:rFonts w:ascii="Times New Roman" w:hAnsi="Times New Roman"/>
          <w:sz w:val="24"/>
          <w:szCs w:val="24"/>
          <w:lang w:eastAsia="en-US"/>
        </w:rPr>
      </w:pPr>
    </w:p>
    <w:p w:rsidR="008E4B57" w:rsidRPr="000D364B" w:rsidRDefault="008E4B57" w:rsidP="008E4B57">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8E4B57" w:rsidRPr="000D364B" w:rsidRDefault="008E4B57" w:rsidP="008E4B57">
      <w:pPr>
        <w:numPr>
          <w:ilvl w:val="0"/>
          <w:numId w:val="38"/>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8E4B57" w:rsidRPr="000D364B" w:rsidRDefault="008E4B57" w:rsidP="008E4B57">
      <w:pPr>
        <w:numPr>
          <w:ilvl w:val="0"/>
          <w:numId w:val="38"/>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8E4B57" w:rsidRPr="000D364B" w:rsidRDefault="008E4B57" w:rsidP="008E4B57">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8E4B57" w:rsidRPr="000D364B" w:rsidRDefault="008E4B57" w:rsidP="008E4B57">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8E4B57" w:rsidRPr="000D364B" w:rsidRDefault="008E4B57" w:rsidP="008E4B57">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8E4B57" w:rsidRPr="000D364B" w:rsidRDefault="008E4B57" w:rsidP="008E4B57">
      <w:pPr>
        <w:numPr>
          <w:ilvl w:val="0"/>
          <w:numId w:val="39"/>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8E4B57" w:rsidRPr="000D364B" w:rsidRDefault="008E4B57" w:rsidP="008E4B57">
      <w:pPr>
        <w:numPr>
          <w:ilvl w:val="0"/>
          <w:numId w:val="3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8E4B57" w:rsidRPr="000D364B" w:rsidRDefault="008E4B57" w:rsidP="008E4B57">
      <w:pPr>
        <w:numPr>
          <w:ilvl w:val="0"/>
          <w:numId w:val="3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8E4B57" w:rsidRPr="000D364B" w:rsidRDefault="008E4B57" w:rsidP="008E4B57">
      <w:pPr>
        <w:numPr>
          <w:ilvl w:val="0"/>
          <w:numId w:val="3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E4B57" w:rsidRPr="000D364B" w:rsidRDefault="008E4B57" w:rsidP="008E4B57">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8E4B57" w:rsidRPr="000D364B" w:rsidRDefault="008E4B57" w:rsidP="008E4B57">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E4B57" w:rsidRPr="000D364B" w:rsidRDefault="008E4B57" w:rsidP="008E4B57">
      <w:pPr>
        <w:numPr>
          <w:ilvl w:val="0"/>
          <w:numId w:val="40"/>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8E4B57" w:rsidRPr="000D364B" w:rsidRDefault="008E4B57" w:rsidP="008E4B57">
      <w:pPr>
        <w:numPr>
          <w:ilvl w:val="0"/>
          <w:numId w:val="40"/>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8E4B57" w:rsidRPr="000D364B" w:rsidRDefault="008E4B57" w:rsidP="008E4B57">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8E4B57" w:rsidRPr="000D364B" w:rsidRDefault="008E4B57" w:rsidP="008E4B57">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8E4B57" w:rsidRDefault="008E4B57" w:rsidP="008E4B57">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E4B57" w:rsidRPr="000D364B" w:rsidRDefault="008E4B57" w:rsidP="008E4B57">
      <w:pPr>
        <w:spacing w:after="0" w:line="240" w:lineRule="auto"/>
        <w:ind w:right="-329" w:firstLine="539"/>
        <w:jc w:val="both"/>
        <w:rPr>
          <w:rFonts w:ascii="Times New Roman" w:eastAsia="Calibri" w:hAnsi="Times New Roman"/>
          <w:sz w:val="24"/>
          <w:szCs w:val="24"/>
          <w:lang w:eastAsia="en-US"/>
        </w:rPr>
      </w:pPr>
    </w:p>
    <w:p w:rsidR="008E4B57" w:rsidRDefault="008E4B57" w:rsidP="00AA3DAE">
      <w:pPr>
        <w:pStyle w:val="211"/>
        <w:spacing w:after="0" w:line="200" w:lineRule="atLeast"/>
        <w:ind w:right="-330" w:firstLine="495"/>
        <w:jc w:val="center"/>
        <w:rPr>
          <w:rFonts w:eastAsia="Calibri"/>
          <w:b/>
          <w:sz w:val="24"/>
          <w:szCs w:val="24"/>
          <w:lang w:eastAsia="en-US"/>
        </w:rPr>
      </w:pPr>
      <w:r w:rsidRPr="005B1730">
        <w:rPr>
          <w:b/>
          <w:bCs/>
          <w:sz w:val="24"/>
          <w:szCs w:val="24"/>
          <w:lang w:eastAsia="en-US"/>
        </w:rPr>
        <w:t xml:space="preserve">Подведение итогов прохождения </w:t>
      </w:r>
      <w:r w:rsidR="00AA3DAE">
        <w:rPr>
          <w:b/>
          <w:sz w:val="24"/>
          <w:szCs w:val="24"/>
        </w:rPr>
        <w:t xml:space="preserve">практической подготовки в форме производственной </w:t>
      </w:r>
      <w:r w:rsidR="00AA3DAE" w:rsidRPr="00694B17">
        <w:rPr>
          <w:b/>
          <w:sz w:val="24"/>
          <w:szCs w:val="24"/>
        </w:rPr>
        <w:t>(педагогическ</w:t>
      </w:r>
      <w:r w:rsidR="00AA3DAE">
        <w:rPr>
          <w:b/>
          <w:sz w:val="24"/>
          <w:szCs w:val="24"/>
        </w:rPr>
        <w:t xml:space="preserve">ой) </w:t>
      </w:r>
      <w:r w:rsidR="00AA3DAE" w:rsidRPr="008E4B57">
        <w:rPr>
          <w:b/>
          <w:sz w:val="24"/>
          <w:szCs w:val="24"/>
        </w:rPr>
        <w:t>летней (вожатской) практики</w:t>
      </w:r>
    </w:p>
    <w:p w:rsidR="008E4B57" w:rsidRDefault="008E4B57" w:rsidP="00AC235A">
      <w:pPr>
        <w:pStyle w:val="211"/>
        <w:spacing w:after="0" w:line="200" w:lineRule="atLeast"/>
        <w:ind w:right="-330" w:firstLine="495"/>
        <w:jc w:val="both"/>
        <w:rPr>
          <w:rFonts w:eastAsia="Calibri"/>
          <w:b/>
          <w:sz w:val="24"/>
          <w:szCs w:val="24"/>
          <w:lang w:eastAsia="en-US"/>
        </w:rPr>
      </w:pPr>
    </w:p>
    <w:p w:rsidR="008E4B57" w:rsidRPr="00634281" w:rsidRDefault="003A6A95" w:rsidP="008E4B57">
      <w:pPr>
        <w:pStyle w:val="211"/>
        <w:spacing w:after="0" w:line="200" w:lineRule="atLeast"/>
        <w:ind w:right="-330" w:firstLine="495"/>
        <w:jc w:val="both"/>
        <w:rPr>
          <w:sz w:val="24"/>
          <w:szCs w:val="24"/>
        </w:rPr>
      </w:pPr>
      <w:r w:rsidRPr="008E4B57">
        <w:rPr>
          <w:sz w:val="24"/>
          <w:szCs w:val="24"/>
        </w:rPr>
        <w:t xml:space="preserve">Срок сдачи студентами отчета о практике на кафедру </w:t>
      </w:r>
      <w:bookmarkStart w:id="0" w:name="bookmark10"/>
      <w:r w:rsidR="008E4B57" w:rsidRPr="00634281">
        <w:rPr>
          <w:sz w:val="24"/>
          <w:szCs w:val="24"/>
        </w:rPr>
        <w:t xml:space="preserve">Срок сдачи студентами отчета о практике на кафедру </w:t>
      </w:r>
      <w:r w:rsidR="008E4B57" w:rsidRPr="00DD3712">
        <w:rPr>
          <w:sz w:val="24"/>
          <w:szCs w:val="24"/>
        </w:rPr>
        <w:t xml:space="preserve">педагогики, психологи и социальной работы устанавливается в соответствии с </w:t>
      </w:r>
      <w:r w:rsidR="008E4B57">
        <w:rPr>
          <w:sz w:val="24"/>
          <w:szCs w:val="24"/>
        </w:rPr>
        <w:t>учебн</w:t>
      </w:r>
      <w:r w:rsidR="008E4B57" w:rsidRPr="00DD3712">
        <w:rPr>
          <w:sz w:val="24"/>
          <w:szCs w:val="24"/>
        </w:rPr>
        <w:t xml:space="preserve">ым планом и графиком </w:t>
      </w:r>
      <w:r w:rsidR="008E4B57">
        <w:rPr>
          <w:sz w:val="24"/>
          <w:szCs w:val="24"/>
        </w:rPr>
        <w:t>учебн</w:t>
      </w:r>
      <w:r w:rsidR="008E4B57" w:rsidRPr="00DD3712">
        <w:rPr>
          <w:sz w:val="24"/>
          <w:szCs w:val="24"/>
        </w:rPr>
        <w:t xml:space="preserve">ого процесса. </w:t>
      </w:r>
    </w:p>
    <w:p w:rsidR="008E4B57" w:rsidRPr="005B1730" w:rsidRDefault="008E4B57" w:rsidP="008E4B57">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8E4B57" w:rsidRPr="005B1730" w:rsidRDefault="008E4B57" w:rsidP="008E4B57">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8E4B57" w:rsidRPr="005B1730" w:rsidRDefault="008E4B57" w:rsidP="008E4B57">
      <w:pPr>
        <w:widowControl w:val="0"/>
        <w:numPr>
          <w:ilvl w:val="0"/>
          <w:numId w:val="41"/>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8E4B57" w:rsidRPr="005B1730" w:rsidRDefault="008E4B57" w:rsidP="008E4B57">
      <w:pPr>
        <w:widowControl w:val="0"/>
        <w:numPr>
          <w:ilvl w:val="0"/>
          <w:numId w:val="41"/>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8E4B57" w:rsidRPr="005B1730" w:rsidRDefault="008E4B57" w:rsidP="008E4B57">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E4B57" w:rsidRPr="005B1730" w:rsidRDefault="008E4B57" w:rsidP="008E4B57">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E4B57" w:rsidRPr="005B1730" w:rsidRDefault="008E4B57" w:rsidP="008E4B57">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8E4B57" w:rsidRPr="005B1730" w:rsidRDefault="008E4B57" w:rsidP="008E4B57">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E4B57" w:rsidRPr="005B1730" w:rsidRDefault="008E4B57" w:rsidP="008E4B57">
      <w:pPr>
        <w:spacing w:after="0" w:line="240" w:lineRule="auto"/>
        <w:ind w:firstLine="709"/>
        <w:rPr>
          <w:rFonts w:ascii="Times New Roman" w:eastAsia="Calibri" w:hAnsi="Times New Roman"/>
          <w:b/>
          <w:sz w:val="24"/>
          <w:szCs w:val="24"/>
          <w:lang w:eastAsia="en-US"/>
        </w:rPr>
      </w:pPr>
    </w:p>
    <w:p w:rsidR="003A6A95" w:rsidRPr="008E4B57" w:rsidRDefault="003A6A95" w:rsidP="008E4B57">
      <w:pPr>
        <w:pStyle w:val="211"/>
        <w:spacing w:after="0" w:line="200" w:lineRule="atLeast"/>
        <w:ind w:right="-330" w:firstLine="495"/>
        <w:jc w:val="both"/>
        <w:rPr>
          <w:b/>
          <w:sz w:val="24"/>
          <w:szCs w:val="24"/>
        </w:rPr>
      </w:pPr>
    </w:p>
    <w:p w:rsidR="003A6A95" w:rsidRPr="008E4B57" w:rsidRDefault="008E4B57" w:rsidP="004C2812">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8E4B57">
        <w:rPr>
          <w:rFonts w:ascii="Times New Roman" w:hAnsi="Times New Roman"/>
          <w:b/>
          <w:sz w:val="24"/>
          <w:szCs w:val="24"/>
        </w:rPr>
        <w:t xml:space="preserve">. Содержание </w:t>
      </w:r>
      <w:r w:rsidR="00AA3DAE">
        <w:rPr>
          <w:rFonts w:ascii="Times New Roman" w:hAnsi="Times New Roman"/>
          <w:b/>
          <w:sz w:val="24"/>
          <w:szCs w:val="24"/>
          <w:lang w:eastAsia="hi-IN" w:bidi="hi-IN"/>
        </w:rPr>
        <w:t xml:space="preserve">практической подготовки в форме производственной </w:t>
      </w:r>
      <w:r w:rsidR="00AA3DAE" w:rsidRPr="00694B17">
        <w:rPr>
          <w:rFonts w:ascii="Times New Roman" w:hAnsi="Times New Roman"/>
          <w:b/>
          <w:sz w:val="24"/>
          <w:szCs w:val="24"/>
          <w:lang w:eastAsia="hi-IN" w:bidi="hi-IN"/>
        </w:rPr>
        <w:t>(педагогическ</w:t>
      </w:r>
      <w:r w:rsidR="00AA3DAE">
        <w:rPr>
          <w:rFonts w:ascii="Times New Roman" w:hAnsi="Times New Roman"/>
          <w:b/>
          <w:sz w:val="24"/>
          <w:szCs w:val="24"/>
          <w:lang w:eastAsia="hi-IN" w:bidi="hi-IN"/>
        </w:rPr>
        <w:t xml:space="preserve">ой) </w:t>
      </w:r>
      <w:r w:rsidR="00AA3DAE" w:rsidRPr="008E4B57">
        <w:rPr>
          <w:rFonts w:ascii="Times New Roman" w:hAnsi="Times New Roman"/>
          <w:b/>
          <w:sz w:val="24"/>
          <w:szCs w:val="24"/>
        </w:rPr>
        <w:t>летней (вожатской) практики</w:t>
      </w:r>
    </w:p>
    <w:p w:rsidR="00C41585" w:rsidRPr="008E4B57" w:rsidRDefault="00C41585" w:rsidP="004C2812">
      <w:pPr>
        <w:spacing w:after="0" w:line="240" w:lineRule="auto"/>
        <w:ind w:firstLine="709"/>
        <w:jc w:val="center"/>
        <w:rPr>
          <w:rFonts w:ascii="Times New Roman" w:hAnsi="Times New Roman"/>
          <w:b/>
          <w:bCs/>
          <w:sz w:val="24"/>
          <w:szCs w:val="24"/>
        </w:rPr>
      </w:pPr>
    </w:p>
    <w:p w:rsidR="00C41585" w:rsidRPr="008E4B57" w:rsidRDefault="00C41585" w:rsidP="00C41585">
      <w:pPr>
        <w:jc w:val="center"/>
        <w:rPr>
          <w:rStyle w:val="fontstyle01"/>
          <w:b/>
          <w:sz w:val="24"/>
          <w:szCs w:val="24"/>
        </w:rPr>
      </w:pPr>
      <w:bookmarkStart w:id="1" w:name="_Hlk57387949"/>
      <w:r w:rsidRPr="008E4B57">
        <w:rPr>
          <w:rStyle w:val="fontstyle01"/>
          <w:b/>
          <w:sz w:val="24"/>
          <w:szCs w:val="24"/>
        </w:rPr>
        <w:t>3 курс, 6 семестр (24 дня, 216 ч.)</w:t>
      </w:r>
    </w:p>
    <w:bookmarkEnd w:id="1"/>
    <w:p w:rsidR="003A6A95" w:rsidRPr="008E4B57" w:rsidRDefault="003A6A95" w:rsidP="00827877">
      <w:pPr>
        <w:pStyle w:val="24"/>
        <w:shd w:val="clear" w:color="auto" w:fill="auto"/>
        <w:spacing w:after="0" w:line="240" w:lineRule="auto"/>
        <w:ind w:firstLine="709"/>
        <w:jc w:val="both"/>
        <w:rPr>
          <w:sz w:val="24"/>
          <w:szCs w:val="24"/>
        </w:rPr>
      </w:pPr>
      <w:r w:rsidRPr="008E4B57">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C05E12">
        <w:rPr>
          <w:sz w:val="24"/>
          <w:szCs w:val="24"/>
        </w:rPr>
        <w:t>я</w:t>
      </w:r>
      <w:r w:rsidRPr="008E4B57">
        <w:rPr>
          <w:sz w:val="24"/>
          <w:szCs w:val="24"/>
        </w:rPr>
        <w:t xml:space="preserve"> </w:t>
      </w:r>
      <w:r w:rsidR="00C05E12">
        <w:rPr>
          <w:sz w:val="24"/>
          <w:szCs w:val="24"/>
        </w:rPr>
        <w:t>4,5</w:t>
      </w:r>
      <w:r w:rsidRPr="008E4B57">
        <w:rPr>
          <w:sz w:val="24"/>
          <w:szCs w:val="24"/>
        </w:rPr>
        <w:t>).</w:t>
      </w:r>
    </w:p>
    <w:bookmarkEnd w:id="0"/>
    <w:p w:rsidR="003A6A95" w:rsidRPr="008E4B57" w:rsidRDefault="003A6A95" w:rsidP="009655BF">
      <w:pPr>
        <w:spacing w:after="0"/>
        <w:jc w:val="center"/>
        <w:rPr>
          <w:rStyle w:val="fontstyle01"/>
          <w:sz w:val="24"/>
          <w:szCs w:val="24"/>
        </w:rPr>
      </w:pPr>
    </w:p>
    <w:p w:rsidR="003A6A95" w:rsidRPr="008E4B57" w:rsidRDefault="003A6A95" w:rsidP="00E20DA5">
      <w:pPr>
        <w:pStyle w:val="24"/>
        <w:spacing w:after="0" w:line="240" w:lineRule="auto"/>
        <w:jc w:val="both"/>
        <w:rPr>
          <w:b/>
          <w:sz w:val="24"/>
          <w:szCs w:val="24"/>
        </w:rPr>
      </w:pPr>
      <w:r w:rsidRPr="008E4B57">
        <w:rPr>
          <w:b/>
          <w:sz w:val="24"/>
          <w:szCs w:val="24"/>
        </w:rPr>
        <w:t xml:space="preserve">В соответствии с учебным планом </w:t>
      </w:r>
      <w:r w:rsidR="004C2812" w:rsidRPr="008E4B57">
        <w:rPr>
          <w:sz w:val="24"/>
          <w:szCs w:val="24"/>
        </w:rPr>
        <w:t>Производственная (педагогическая) летняя (вожатская) практика</w:t>
      </w:r>
      <w:r w:rsidRPr="008E4B57">
        <w:rPr>
          <w:sz w:val="24"/>
          <w:szCs w:val="24"/>
        </w:rPr>
        <w:t xml:space="preserve"> </w:t>
      </w:r>
      <w:r w:rsidRPr="008E4B57">
        <w:rPr>
          <w:color w:val="000000"/>
          <w:sz w:val="24"/>
          <w:szCs w:val="24"/>
        </w:rPr>
        <w:t xml:space="preserve"> </w:t>
      </w:r>
      <w:r w:rsidRPr="008E4B57">
        <w:rPr>
          <w:b/>
          <w:sz w:val="24"/>
          <w:szCs w:val="24"/>
        </w:rPr>
        <w:t>включает следующие разделы</w:t>
      </w:r>
      <w:r w:rsidR="00C41585" w:rsidRPr="008E4B57">
        <w:rPr>
          <w:b/>
          <w:sz w:val="24"/>
          <w:szCs w:val="24"/>
        </w:rPr>
        <w:t xml:space="preserve"> (этапы)</w:t>
      </w:r>
      <w:r w:rsidRPr="008E4B57">
        <w:rPr>
          <w:b/>
          <w:sz w:val="24"/>
          <w:szCs w:val="24"/>
        </w:rPr>
        <w:t>:</w:t>
      </w:r>
    </w:p>
    <w:p w:rsidR="007938FD" w:rsidRPr="008E4B57" w:rsidRDefault="007938FD" w:rsidP="00E20DA5">
      <w:pPr>
        <w:pStyle w:val="24"/>
        <w:spacing w:after="0" w:line="240" w:lineRule="auto"/>
        <w:jc w:val="both"/>
        <w:rPr>
          <w:b/>
          <w:sz w:val="24"/>
          <w:szCs w:val="24"/>
        </w:rPr>
      </w:pPr>
    </w:p>
    <w:p w:rsidR="007938FD" w:rsidRPr="008E4B57" w:rsidRDefault="00C41585" w:rsidP="007938FD">
      <w:pPr>
        <w:pStyle w:val="24"/>
        <w:numPr>
          <w:ilvl w:val="0"/>
          <w:numId w:val="29"/>
        </w:numPr>
        <w:rPr>
          <w:b/>
          <w:sz w:val="24"/>
          <w:szCs w:val="24"/>
        </w:rPr>
      </w:pPr>
      <w:r w:rsidRPr="008E4B57">
        <w:rPr>
          <w:b/>
          <w:sz w:val="24"/>
          <w:szCs w:val="24"/>
        </w:rPr>
        <w:t>Подготовительный этап:</w:t>
      </w:r>
    </w:p>
    <w:p w:rsidR="00C41585" w:rsidRPr="008E4B57" w:rsidRDefault="00C41585" w:rsidP="00C41585">
      <w:pPr>
        <w:pStyle w:val="24"/>
        <w:ind w:left="290"/>
        <w:rPr>
          <w:sz w:val="24"/>
          <w:szCs w:val="24"/>
        </w:rPr>
      </w:pPr>
      <w:r w:rsidRPr="008E4B57">
        <w:rPr>
          <w:sz w:val="24"/>
          <w:szCs w:val="24"/>
        </w:rPr>
        <w:t>-</w:t>
      </w:r>
      <w:r w:rsidRPr="008E4B57">
        <w:rPr>
          <w:sz w:val="24"/>
          <w:szCs w:val="24"/>
        </w:rPr>
        <w:tab/>
        <w:t>знакомство</w:t>
      </w:r>
      <w:r w:rsidRPr="008E4B57">
        <w:rPr>
          <w:sz w:val="24"/>
          <w:szCs w:val="24"/>
        </w:rPr>
        <w:tab/>
        <w:t>с</w:t>
      </w:r>
      <w:r w:rsidRPr="008E4B57">
        <w:rPr>
          <w:sz w:val="24"/>
          <w:szCs w:val="24"/>
        </w:rPr>
        <w:tab/>
        <w:t>целями,</w:t>
      </w:r>
      <w:r w:rsidRPr="008E4B57">
        <w:rPr>
          <w:sz w:val="24"/>
          <w:szCs w:val="24"/>
        </w:rPr>
        <w:tab/>
        <w:t>задачами, содержанием и организацией практики;</w:t>
      </w:r>
    </w:p>
    <w:p w:rsidR="00C41585" w:rsidRPr="008E4B57" w:rsidRDefault="00C41585" w:rsidP="00C41585">
      <w:pPr>
        <w:pStyle w:val="24"/>
        <w:ind w:left="290"/>
        <w:rPr>
          <w:sz w:val="24"/>
          <w:szCs w:val="24"/>
        </w:rPr>
      </w:pPr>
      <w:r w:rsidRPr="008E4B57">
        <w:rPr>
          <w:sz w:val="24"/>
          <w:szCs w:val="24"/>
        </w:rPr>
        <w:t>-</w:t>
      </w:r>
      <w:r w:rsidRPr="008E4B57">
        <w:rPr>
          <w:sz w:val="24"/>
          <w:szCs w:val="24"/>
        </w:rPr>
        <w:tab/>
        <w:t>презентация баз практики кураторами и представителями летних лагерей;</w:t>
      </w:r>
    </w:p>
    <w:p w:rsidR="00C41585" w:rsidRPr="008E4B57" w:rsidRDefault="00C41585" w:rsidP="00C41585">
      <w:pPr>
        <w:pStyle w:val="24"/>
        <w:ind w:left="290"/>
        <w:rPr>
          <w:sz w:val="24"/>
          <w:szCs w:val="24"/>
        </w:rPr>
      </w:pPr>
      <w:r w:rsidRPr="008E4B57">
        <w:rPr>
          <w:sz w:val="24"/>
          <w:szCs w:val="24"/>
        </w:rPr>
        <w:t xml:space="preserve">- </w:t>
      </w:r>
      <w:r w:rsidR="00747830" w:rsidRPr="008E4B57">
        <w:rPr>
          <w:sz w:val="24"/>
          <w:szCs w:val="24"/>
        </w:rPr>
        <w:t xml:space="preserve">   </w:t>
      </w:r>
      <w:r w:rsidRPr="008E4B57">
        <w:rPr>
          <w:sz w:val="24"/>
          <w:szCs w:val="24"/>
        </w:rPr>
        <w:t>составление индивидуальных планов прохождения практики.</w:t>
      </w:r>
    </w:p>
    <w:p w:rsidR="00C41585" w:rsidRPr="008E4B57" w:rsidRDefault="00C41585" w:rsidP="00D90D56">
      <w:pPr>
        <w:pStyle w:val="24"/>
        <w:numPr>
          <w:ilvl w:val="0"/>
          <w:numId w:val="29"/>
        </w:numPr>
        <w:rPr>
          <w:b/>
          <w:sz w:val="24"/>
          <w:szCs w:val="24"/>
        </w:rPr>
      </w:pPr>
      <w:r w:rsidRPr="008E4B57">
        <w:rPr>
          <w:b/>
          <w:sz w:val="24"/>
          <w:szCs w:val="24"/>
        </w:rPr>
        <w:t>Ознакомительный этап</w:t>
      </w:r>
      <w:r w:rsidR="00747830" w:rsidRPr="008E4B57">
        <w:rPr>
          <w:b/>
          <w:sz w:val="24"/>
          <w:szCs w:val="24"/>
        </w:rPr>
        <w:t>*</w:t>
      </w:r>
      <w:r w:rsidRPr="008E4B57">
        <w:rPr>
          <w:b/>
          <w:sz w:val="24"/>
          <w:szCs w:val="24"/>
        </w:rPr>
        <w:t>:</w:t>
      </w:r>
    </w:p>
    <w:p w:rsidR="00880CBB" w:rsidRPr="008E4B57" w:rsidRDefault="00880CBB" w:rsidP="00880CBB">
      <w:pPr>
        <w:pStyle w:val="24"/>
        <w:spacing w:after="0"/>
        <w:rPr>
          <w:sz w:val="24"/>
          <w:szCs w:val="24"/>
        </w:rPr>
      </w:pPr>
      <w:r w:rsidRPr="008E4B57">
        <w:rPr>
          <w:sz w:val="24"/>
          <w:szCs w:val="24"/>
        </w:rPr>
        <w:t>1.</w:t>
      </w:r>
      <w:r w:rsidRPr="008E4B57">
        <w:rPr>
          <w:sz w:val="24"/>
          <w:szCs w:val="24"/>
        </w:rPr>
        <w:tab/>
        <w:t>История вожатского дела</w:t>
      </w:r>
    </w:p>
    <w:p w:rsidR="00880CBB" w:rsidRPr="008E4B57" w:rsidRDefault="00880CBB" w:rsidP="00880CBB">
      <w:pPr>
        <w:pStyle w:val="24"/>
        <w:spacing w:after="0"/>
        <w:rPr>
          <w:sz w:val="24"/>
          <w:szCs w:val="24"/>
        </w:rPr>
      </w:pPr>
      <w:r w:rsidRPr="008E4B57">
        <w:rPr>
          <w:sz w:val="24"/>
          <w:szCs w:val="24"/>
        </w:rPr>
        <w:t>1.1.</w:t>
      </w:r>
      <w:r w:rsidRPr="008E4B57">
        <w:rPr>
          <w:sz w:val="24"/>
          <w:szCs w:val="24"/>
        </w:rPr>
        <w:tab/>
        <w:t>Истоки, история и опыт вожатской деятельности в России. История коммунарского движения.</w:t>
      </w:r>
    </w:p>
    <w:p w:rsidR="00880CBB" w:rsidRPr="008E4B57" w:rsidRDefault="00880CBB" w:rsidP="00880CBB">
      <w:pPr>
        <w:pStyle w:val="24"/>
        <w:spacing w:after="0"/>
        <w:rPr>
          <w:sz w:val="24"/>
          <w:szCs w:val="24"/>
        </w:rPr>
      </w:pPr>
      <w:r w:rsidRPr="008E4B57">
        <w:rPr>
          <w:sz w:val="24"/>
          <w:szCs w:val="24"/>
        </w:rPr>
        <w:t>1.2.</w:t>
      </w:r>
      <w:r w:rsidRPr="008E4B57">
        <w:rPr>
          <w:sz w:val="24"/>
          <w:szCs w:val="24"/>
        </w:rPr>
        <w:tab/>
        <w:t>Опыт деятельности Всероссийских и Международных детских центров. Современные тенденции развития вожатской деятельности.</w:t>
      </w:r>
    </w:p>
    <w:p w:rsidR="00880CBB" w:rsidRPr="008E4B57" w:rsidRDefault="00880CBB"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2.</w:t>
      </w:r>
      <w:r w:rsidRPr="008E4B57">
        <w:rPr>
          <w:sz w:val="24"/>
          <w:szCs w:val="24"/>
        </w:rPr>
        <w:tab/>
        <w:t>Нормативно-правовые основы вожатской деятельности</w:t>
      </w:r>
    </w:p>
    <w:p w:rsidR="00747830" w:rsidRPr="008E4B57" w:rsidRDefault="00880CBB" w:rsidP="00880CBB">
      <w:pPr>
        <w:pStyle w:val="24"/>
        <w:spacing w:after="0"/>
        <w:rPr>
          <w:sz w:val="24"/>
          <w:szCs w:val="24"/>
        </w:rPr>
      </w:pPr>
      <w:r w:rsidRPr="008E4B57">
        <w:rPr>
          <w:sz w:val="24"/>
          <w:szCs w:val="24"/>
        </w:rPr>
        <w:t>2.1.</w:t>
      </w:r>
      <w:r w:rsidRPr="008E4B57">
        <w:rPr>
          <w:sz w:val="24"/>
          <w:szCs w:val="24"/>
        </w:rPr>
        <w:tab/>
        <w:t>Сфера профессиональной деятельности вожатого. Особенности трудового</w:t>
      </w:r>
    </w:p>
    <w:p w:rsidR="00880CBB" w:rsidRPr="008E4B57" w:rsidRDefault="00880CBB" w:rsidP="00880CBB">
      <w:pPr>
        <w:pStyle w:val="24"/>
        <w:spacing w:after="0"/>
        <w:rPr>
          <w:sz w:val="24"/>
          <w:szCs w:val="24"/>
        </w:rPr>
      </w:pPr>
      <w:r w:rsidRPr="008E4B57">
        <w:rPr>
          <w:sz w:val="24"/>
          <w:szCs w:val="24"/>
        </w:rPr>
        <w:t>законодательства применительно к работе вожатого в лагере. Правовые аспекты организации детского отдыха.</w:t>
      </w:r>
    </w:p>
    <w:p w:rsidR="00880CBB" w:rsidRPr="008E4B57" w:rsidRDefault="00880CBB" w:rsidP="00880CBB">
      <w:pPr>
        <w:pStyle w:val="24"/>
        <w:spacing w:after="0"/>
        <w:rPr>
          <w:sz w:val="24"/>
          <w:szCs w:val="24"/>
        </w:rPr>
      </w:pPr>
      <w:r w:rsidRPr="008E4B57">
        <w:rPr>
          <w:sz w:val="24"/>
          <w:szCs w:val="24"/>
        </w:rPr>
        <w:t>2.2.</w:t>
      </w:r>
      <w:r w:rsidRPr="008E4B57">
        <w:rPr>
          <w:sz w:val="24"/>
          <w:szCs w:val="24"/>
        </w:rPr>
        <w:tab/>
        <w:t>Правовые аспекты деятельности вожатого, сопровождающего работу первичного отделения Российского движения школьников.</w:t>
      </w:r>
    </w:p>
    <w:p w:rsidR="00880CBB" w:rsidRPr="008E4B57" w:rsidRDefault="00880CBB"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3.</w:t>
      </w:r>
      <w:r w:rsidRPr="008E4B57">
        <w:rPr>
          <w:sz w:val="24"/>
          <w:szCs w:val="24"/>
        </w:rPr>
        <w:tab/>
        <w:t>Психолого-педагогические основы вожатской</w:t>
      </w:r>
      <w:r w:rsidRPr="008E4B57">
        <w:rPr>
          <w:sz w:val="24"/>
          <w:szCs w:val="24"/>
        </w:rPr>
        <w:tab/>
        <w:t>деятельности. Сопровождение деятельности детского общественного</w:t>
      </w:r>
      <w:r w:rsidR="00747830" w:rsidRPr="008E4B57">
        <w:rPr>
          <w:sz w:val="24"/>
          <w:szCs w:val="24"/>
        </w:rPr>
        <w:t xml:space="preserve"> </w:t>
      </w:r>
      <w:r w:rsidRPr="008E4B57">
        <w:rPr>
          <w:sz w:val="24"/>
          <w:szCs w:val="24"/>
        </w:rPr>
        <w:t>объединения. Организация</w:t>
      </w:r>
      <w:r w:rsidR="00747830" w:rsidRPr="008E4B57">
        <w:rPr>
          <w:sz w:val="24"/>
          <w:szCs w:val="24"/>
        </w:rPr>
        <w:t xml:space="preserve"> </w:t>
      </w:r>
      <w:r w:rsidRPr="008E4B57">
        <w:rPr>
          <w:sz w:val="24"/>
          <w:szCs w:val="24"/>
        </w:rPr>
        <w:t>жизнедеятельности временного детского коллектива.</w:t>
      </w:r>
    </w:p>
    <w:p w:rsidR="00880CBB" w:rsidRPr="008E4B57" w:rsidRDefault="00880CBB" w:rsidP="00880CBB">
      <w:pPr>
        <w:pStyle w:val="24"/>
        <w:spacing w:after="0"/>
        <w:rPr>
          <w:sz w:val="24"/>
          <w:szCs w:val="24"/>
        </w:rPr>
      </w:pPr>
      <w:r w:rsidRPr="008E4B57">
        <w:rPr>
          <w:sz w:val="24"/>
          <w:szCs w:val="24"/>
        </w:rPr>
        <w:t>3.1.</w:t>
      </w:r>
      <w:r w:rsidRPr="008E4B57">
        <w:rPr>
          <w:sz w:val="24"/>
          <w:szCs w:val="24"/>
        </w:rPr>
        <w:tab/>
        <w:t>Педагогическое мастерство вожатого.</w:t>
      </w:r>
    </w:p>
    <w:p w:rsidR="00880CBB" w:rsidRPr="008E4B57" w:rsidRDefault="00880CBB" w:rsidP="00880CBB">
      <w:pPr>
        <w:pStyle w:val="24"/>
        <w:spacing w:after="0"/>
        <w:rPr>
          <w:sz w:val="24"/>
          <w:szCs w:val="24"/>
        </w:rPr>
      </w:pPr>
      <w:r w:rsidRPr="008E4B57">
        <w:rPr>
          <w:sz w:val="24"/>
          <w:szCs w:val="24"/>
        </w:rPr>
        <w:t>3.1.1.</w:t>
      </w:r>
      <w:r w:rsidRPr="008E4B57">
        <w:rPr>
          <w:sz w:val="24"/>
          <w:szCs w:val="24"/>
        </w:rPr>
        <w:tab/>
        <w:t>Конфликты в детском коллективе.</w:t>
      </w:r>
    </w:p>
    <w:p w:rsidR="00880CBB" w:rsidRPr="008E4B57" w:rsidRDefault="00880CBB" w:rsidP="00880CBB">
      <w:pPr>
        <w:pStyle w:val="24"/>
        <w:spacing w:after="0"/>
        <w:rPr>
          <w:sz w:val="24"/>
          <w:szCs w:val="24"/>
        </w:rPr>
      </w:pPr>
      <w:r w:rsidRPr="008E4B57">
        <w:rPr>
          <w:sz w:val="24"/>
          <w:szCs w:val="24"/>
        </w:rPr>
        <w:t>3.1.2.</w:t>
      </w:r>
      <w:r w:rsidRPr="008E4B57">
        <w:rPr>
          <w:sz w:val="24"/>
          <w:szCs w:val="24"/>
        </w:rPr>
        <w:tab/>
        <w:t>Работа вожатого с одаренными детьми.</w:t>
      </w:r>
    </w:p>
    <w:p w:rsidR="00880CBB" w:rsidRPr="008E4B57" w:rsidRDefault="00880CBB" w:rsidP="00880CBB">
      <w:pPr>
        <w:pStyle w:val="24"/>
        <w:spacing w:after="0"/>
        <w:rPr>
          <w:sz w:val="24"/>
          <w:szCs w:val="24"/>
        </w:rPr>
      </w:pPr>
      <w:r w:rsidRPr="008E4B57">
        <w:rPr>
          <w:sz w:val="24"/>
          <w:szCs w:val="24"/>
        </w:rPr>
        <w:t>3.1.3.</w:t>
      </w:r>
      <w:r w:rsidRPr="008E4B57">
        <w:rPr>
          <w:sz w:val="24"/>
          <w:szCs w:val="24"/>
        </w:rPr>
        <w:tab/>
        <w:t>Работа вожатого с детьми, находящимися в трудной жизненной ситуации.</w:t>
      </w:r>
    </w:p>
    <w:p w:rsidR="00880CBB" w:rsidRPr="008E4B57" w:rsidRDefault="00880CBB" w:rsidP="00880CBB">
      <w:pPr>
        <w:pStyle w:val="24"/>
        <w:spacing w:after="0"/>
        <w:rPr>
          <w:sz w:val="24"/>
          <w:szCs w:val="24"/>
        </w:rPr>
      </w:pPr>
      <w:r w:rsidRPr="008E4B57">
        <w:rPr>
          <w:sz w:val="24"/>
          <w:szCs w:val="24"/>
        </w:rPr>
        <w:t>3.1.4.</w:t>
      </w:r>
      <w:r w:rsidRPr="008E4B57">
        <w:rPr>
          <w:sz w:val="24"/>
          <w:szCs w:val="24"/>
        </w:rPr>
        <w:tab/>
        <w:t>Работа вожатого с детьми с ограниченными</w:t>
      </w:r>
      <w:r w:rsidRPr="008E4B57">
        <w:rPr>
          <w:sz w:val="24"/>
          <w:szCs w:val="24"/>
        </w:rPr>
        <w:tab/>
        <w:t>возможностями здоровья.</w:t>
      </w:r>
    </w:p>
    <w:p w:rsidR="00880CBB" w:rsidRPr="008E4B57" w:rsidRDefault="00880CBB" w:rsidP="00880CBB">
      <w:pPr>
        <w:pStyle w:val="24"/>
        <w:spacing w:after="0"/>
        <w:rPr>
          <w:sz w:val="24"/>
          <w:szCs w:val="24"/>
        </w:rPr>
      </w:pPr>
      <w:r w:rsidRPr="008E4B57">
        <w:rPr>
          <w:sz w:val="24"/>
          <w:szCs w:val="24"/>
        </w:rPr>
        <w:t>3.2.</w:t>
      </w:r>
      <w:r w:rsidRPr="008E4B57">
        <w:rPr>
          <w:sz w:val="24"/>
          <w:szCs w:val="24"/>
        </w:rPr>
        <w:tab/>
        <w:t>Сопровождение деятельности детского общественного объединения</w:t>
      </w:r>
    </w:p>
    <w:p w:rsidR="00880CBB" w:rsidRPr="008E4B57" w:rsidRDefault="00880CBB" w:rsidP="00880CBB">
      <w:pPr>
        <w:pStyle w:val="24"/>
        <w:spacing w:after="0"/>
        <w:rPr>
          <w:sz w:val="24"/>
          <w:szCs w:val="24"/>
        </w:rPr>
      </w:pPr>
      <w:r w:rsidRPr="008E4B57">
        <w:rPr>
          <w:sz w:val="24"/>
          <w:szCs w:val="24"/>
        </w:rPr>
        <w:t>3.3.</w:t>
      </w:r>
      <w:r w:rsidRPr="008E4B57">
        <w:rPr>
          <w:sz w:val="24"/>
          <w:szCs w:val="24"/>
        </w:rPr>
        <w:tab/>
        <w:t>Методика</w:t>
      </w:r>
      <w:r w:rsidRPr="008E4B57">
        <w:rPr>
          <w:sz w:val="24"/>
          <w:szCs w:val="24"/>
        </w:rPr>
        <w:tab/>
        <w:t>формирования временного детского коллектива и управление им. Характеристика основных периодов смены</w:t>
      </w:r>
    </w:p>
    <w:p w:rsidR="00880CBB" w:rsidRPr="008E4B57" w:rsidRDefault="00880CBB"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4.</w:t>
      </w:r>
      <w:r w:rsidRPr="008E4B57">
        <w:rPr>
          <w:sz w:val="24"/>
          <w:szCs w:val="24"/>
        </w:rPr>
        <w:tab/>
        <w:t>Технологии работы вожатого в образовательной организации и детском лагере</w:t>
      </w:r>
    </w:p>
    <w:p w:rsidR="00880CBB" w:rsidRPr="008E4B57" w:rsidRDefault="00880CBB" w:rsidP="00880CBB">
      <w:pPr>
        <w:pStyle w:val="24"/>
        <w:spacing w:after="0"/>
        <w:rPr>
          <w:sz w:val="24"/>
          <w:szCs w:val="24"/>
        </w:rPr>
      </w:pPr>
      <w:r w:rsidRPr="008E4B57">
        <w:rPr>
          <w:sz w:val="24"/>
          <w:szCs w:val="24"/>
        </w:rPr>
        <w:t>4.1.</w:t>
      </w:r>
      <w:r w:rsidRPr="008E4B57">
        <w:rPr>
          <w:sz w:val="24"/>
          <w:szCs w:val="24"/>
        </w:rPr>
        <w:tab/>
        <w:t>Методика и технология подготовки и</w:t>
      </w:r>
      <w:r w:rsidRPr="008E4B57">
        <w:rPr>
          <w:sz w:val="24"/>
          <w:szCs w:val="24"/>
        </w:rPr>
        <w:tab/>
        <w:t>проведения</w:t>
      </w:r>
      <w:r w:rsidR="00747830" w:rsidRPr="008E4B57">
        <w:rPr>
          <w:sz w:val="24"/>
          <w:szCs w:val="24"/>
        </w:rPr>
        <w:t xml:space="preserve"> </w:t>
      </w:r>
      <w:r w:rsidRPr="008E4B57">
        <w:rPr>
          <w:sz w:val="24"/>
          <w:szCs w:val="24"/>
        </w:rPr>
        <w:tab/>
        <w:t>коллективного творческого дела.</w:t>
      </w:r>
      <w:r w:rsidRPr="008E4B57">
        <w:rPr>
          <w:sz w:val="24"/>
          <w:szCs w:val="24"/>
        </w:rPr>
        <w:tab/>
        <w:t>Конспект; ведение дневника практики; составление индивидуальных карт.</w:t>
      </w:r>
    </w:p>
    <w:p w:rsidR="00192C82" w:rsidRPr="008E4B57" w:rsidRDefault="00880CBB" w:rsidP="00880CBB">
      <w:pPr>
        <w:pStyle w:val="24"/>
        <w:spacing w:after="0"/>
        <w:rPr>
          <w:sz w:val="24"/>
          <w:szCs w:val="24"/>
        </w:rPr>
      </w:pPr>
      <w:r w:rsidRPr="008E4B57">
        <w:rPr>
          <w:sz w:val="24"/>
          <w:szCs w:val="24"/>
        </w:rPr>
        <w:t>Конспект</w:t>
      </w:r>
      <w:r w:rsidR="004D6A9E" w:rsidRPr="008E4B57">
        <w:rPr>
          <w:sz w:val="24"/>
          <w:szCs w:val="24"/>
        </w:rPr>
        <w:t>.</w:t>
      </w:r>
      <w:r w:rsidRPr="008E4B57">
        <w:rPr>
          <w:sz w:val="24"/>
          <w:szCs w:val="24"/>
        </w:rPr>
        <w:t xml:space="preserve"> </w:t>
      </w:r>
    </w:p>
    <w:p w:rsidR="00192C82" w:rsidRPr="008E4B57" w:rsidRDefault="00880CBB" w:rsidP="00880CBB">
      <w:pPr>
        <w:pStyle w:val="24"/>
        <w:spacing w:after="0"/>
        <w:rPr>
          <w:sz w:val="24"/>
          <w:szCs w:val="24"/>
        </w:rPr>
      </w:pPr>
      <w:r w:rsidRPr="008E4B57">
        <w:rPr>
          <w:sz w:val="24"/>
          <w:szCs w:val="24"/>
        </w:rPr>
        <w:t>Дневник</w:t>
      </w:r>
      <w:r w:rsidR="004D6A9E" w:rsidRPr="008E4B57">
        <w:rPr>
          <w:sz w:val="24"/>
          <w:szCs w:val="24"/>
        </w:rPr>
        <w:t>.</w:t>
      </w:r>
      <w:r w:rsidRPr="008E4B57">
        <w:rPr>
          <w:sz w:val="24"/>
          <w:szCs w:val="24"/>
        </w:rPr>
        <w:t xml:space="preserve"> </w:t>
      </w:r>
    </w:p>
    <w:p w:rsidR="00880CBB" w:rsidRPr="008E4B57" w:rsidRDefault="00880CBB" w:rsidP="00880CBB">
      <w:pPr>
        <w:pStyle w:val="24"/>
        <w:spacing w:after="0"/>
        <w:rPr>
          <w:sz w:val="24"/>
          <w:szCs w:val="24"/>
        </w:rPr>
      </w:pPr>
      <w:r w:rsidRPr="008E4B57">
        <w:rPr>
          <w:sz w:val="24"/>
          <w:szCs w:val="24"/>
        </w:rPr>
        <w:t>Составление психологической характеристики подростка.</w:t>
      </w:r>
    </w:p>
    <w:p w:rsidR="00192C82" w:rsidRPr="008E4B57" w:rsidRDefault="00880CBB" w:rsidP="00880CBB">
      <w:pPr>
        <w:pStyle w:val="24"/>
        <w:spacing w:after="0"/>
        <w:rPr>
          <w:sz w:val="24"/>
          <w:szCs w:val="24"/>
        </w:rPr>
      </w:pPr>
      <w:r w:rsidRPr="008E4B57">
        <w:rPr>
          <w:sz w:val="24"/>
          <w:szCs w:val="24"/>
        </w:rPr>
        <w:t xml:space="preserve">Составление плана-сетки лагерной смены. </w:t>
      </w:r>
    </w:p>
    <w:p w:rsidR="00880CBB" w:rsidRPr="008E4B57" w:rsidRDefault="00880CBB" w:rsidP="00880CBB">
      <w:pPr>
        <w:pStyle w:val="24"/>
        <w:spacing w:after="0"/>
        <w:rPr>
          <w:sz w:val="24"/>
          <w:szCs w:val="24"/>
        </w:rPr>
      </w:pPr>
      <w:r w:rsidRPr="008E4B57">
        <w:rPr>
          <w:sz w:val="24"/>
          <w:szCs w:val="24"/>
        </w:rPr>
        <w:t>Написание сценария массового мероприятия.</w:t>
      </w:r>
    </w:p>
    <w:p w:rsidR="00880CBB" w:rsidRPr="008E4B57" w:rsidRDefault="00880CBB" w:rsidP="00880CBB">
      <w:pPr>
        <w:pStyle w:val="24"/>
        <w:spacing w:after="0"/>
        <w:rPr>
          <w:sz w:val="24"/>
          <w:szCs w:val="24"/>
        </w:rPr>
      </w:pPr>
      <w:r w:rsidRPr="008E4B57">
        <w:rPr>
          <w:sz w:val="24"/>
          <w:szCs w:val="24"/>
        </w:rPr>
        <w:t>Компьютерная презентация.</w:t>
      </w:r>
    </w:p>
    <w:p w:rsidR="00880CBB" w:rsidRPr="008E4B57" w:rsidRDefault="00880CBB" w:rsidP="00880CBB">
      <w:pPr>
        <w:pStyle w:val="24"/>
        <w:spacing w:after="0"/>
        <w:rPr>
          <w:sz w:val="24"/>
          <w:szCs w:val="24"/>
        </w:rPr>
      </w:pPr>
      <w:r w:rsidRPr="008E4B57">
        <w:rPr>
          <w:sz w:val="24"/>
          <w:szCs w:val="24"/>
        </w:rPr>
        <w:t>4.2.</w:t>
      </w:r>
      <w:r w:rsidR="00D90D56" w:rsidRPr="008E4B57">
        <w:rPr>
          <w:sz w:val="24"/>
          <w:szCs w:val="24"/>
        </w:rPr>
        <w:t xml:space="preserve">    </w:t>
      </w:r>
      <w:r w:rsidRPr="008E4B57">
        <w:rPr>
          <w:sz w:val="24"/>
          <w:szCs w:val="24"/>
        </w:rPr>
        <w:t>Организация и проведение массовых мероприятий</w:t>
      </w:r>
    </w:p>
    <w:p w:rsidR="00880CBB" w:rsidRPr="008E4B57" w:rsidRDefault="00880CBB" w:rsidP="00880CBB">
      <w:pPr>
        <w:pStyle w:val="24"/>
        <w:spacing w:after="0"/>
        <w:rPr>
          <w:sz w:val="24"/>
          <w:szCs w:val="24"/>
        </w:rPr>
      </w:pPr>
      <w:r w:rsidRPr="008E4B57">
        <w:rPr>
          <w:sz w:val="24"/>
          <w:szCs w:val="24"/>
        </w:rPr>
        <w:t>4.3.</w:t>
      </w:r>
      <w:r w:rsidRPr="008E4B57">
        <w:rPr>
          <w:sz w:val="24"/>
          <w:szCs w:val="24"/>
        </w:rPr>
        <w:tab/>
        <w:t>Организация</w:t>
      </w:r>
      <w:r w:rsidRPr="008E4B57">
        <w:rPr>
          <w:sz w:val="24"/>
          <w:szCs w:val="24"/>
        </w:rPr>
        <w:tab/>
        <w:t>дискуссионных мероприятий.</w:t>
      </w:r>
    </w:p>
    <w:p w:rsidR="00880CBB" w:rsidRPr="008E4B57" w:rsidRDefault="00880CBB" w:rsidP="00880CBB">
      <w:pPr>
        <w:pStyle w:val="24"/>
        <w:spacing w:after="0"/>
        <w:rPr>
          <w:sz w:val="24"/>
          <w:szCs w:val="24"/>
        </w:rPr>
      </w:pPr>
      <w:r w:rsidRPr="008E4B57">
        <w:rPr>
          <w:sz w:val="24"/>
          <w:szCs w:val="24"/>
        </w:rPr>
        <w:t>4.4.</w:t>
      </w:r>
      <w:r w:rsidRPr="008E4B57">
        <w:rPr>
          <w:sz w:val="24"/>
          <w:szCs w:val="24"/>
        </w:rPr>
        <w:tab/>
        <w:t>Организация и проведение линеек.</w:t>
      </w:r>
    </w:p>
    <w:p w:rsidR="00880CBB" w:rsidRPr="008E4B57" w:rsidRDefault="00880CBB" w:rsidP="00880CBB">
      <w:pPr>
        <w:pStyle w:val="24"/>
        <w:spacing w:after="0"/>
        <w:rPr>
          <w:sz w:val="24"/>
          <w:szCs w:val="24"/>
        </w:rPr>
      </w:pPr>
      <w:r w:rsidRPr="008E4B57">
        <w:rPr>
          <w:sz w:val="24"/>
          <w:szCs w:val="24"/>
        </w:rPr>
        <w:lastRenderedPageBreak/>
        <w:t>4.5.</w:t>
      </w:r>
      <w:r w:rsidRPr="008E4B57">
        <w:rPr>
          <w:sz w:val="24"/>
          <w:szCs w:val="24"/>
        </w:rPr>
        <w:tab/>
        <w:t>Игротехника.</w:t>
      </w:r>
    </w:p>
    <w:p w:rsidR="00880CBB" w:rsidRPr="008E4B57" w:rsidRDefault="00880CBB" w:rsidP="00880CBB">
      <w:pPr>
        <w:pStyle w:val="24"/>
        <w:spacing w:after="0"/>
        <w:rPr>
          <w:sz w:val="24"/>
          <w:szCs w:val="24"/>
        </w:rPr>
      </w:pPr>
      <w:r w:rsidRPr="008E4B57">
        <w:rPr>
          <w:sz w:val="24"/>
          <w:szCs w:val="24"/>
        </w:rPr>
        <w:t>4.6.</w:t>
      </w:r>
      <w:r w:rsidRPr="008E4B57">
        <w:rPr>
          <w:sz w:val="24"/>
          <w:szCs w:val="24"/>
        </w:rPr>
        <w:tab/>
        <w:t>Проектная деятельность.</w:t>
      </w:r>
    </w:p>
    <w:p w:rsidR="00880CBB" w:rsidRPr="008E4B57" w:rsidRDefault="00880CBB" w:rsidP="00880CBB">
      <w:pPr>
        <w:pStyle w:val="24"/>
        <w:spacing w:after="0"/>
        <w:rPr>
          <w:sz w:val="24"/>
          <w:szCs w:val="24"/>
        </w:rPr>
      </w:pPr>
      <w:r w:rsidRPr="008E4B57">
        <w:rPr>
          <w:sz w:val="24"/>
          <w:szCs w:val="24"/>
        </w:rPr>
        <w:t>4.7.</w:t>
      </w:r>
      <w:r w:rsidRPr="008E4B57">
        <w:rPr>
          <w:sz w:val="24"/>
          <w:szCs w:val="24"/>
        </w:rPr>
        <w:tab/>
        <w:t>Формирование ценностей здорового образа жизни.</w:t>
      </w:r>
    </w:p>
    <w:p w:rsidR="00880CBB" w:rsidRPr="008E4B57" w:rsidRDefault="00880CBB" w:rsidP="00880CBB">
      <w:pPr>
        <w:pStyle w:val="24"/>
        <w:spacing w:after="0"/>
        <w:rPr>
          <w:sz w:val="24"/>
          <w:szCs w:val="24"/>
        </w:rPr>
      </w:pPr>
      <w:r w:rsidRPr="008E4B57">
        <w:rPr>
          <w:sz w:val="24"/>
          <w:szCs w:val="24"/>
        </w:rPr>
        <w:t>4.8.</w:t>
      </w:r>
      <w:r w:rsidRPr="008E4B57">
        <w:rPr>
          <w:sz w:val="24"/>
          <w:szCs w:val="24"/>
        </w:rPr>
        <w:tab/>
        <w:t>Организация</w:t>
      </w:r>
      <w:r w:rsidRPr="008E4B57">
        <w:rPr>
          <w:sz w:val="24"/>
          <w:szCs w:val="24"/>
        </w:rPr>
        <w:tab/>
        <w:t>спортивных мероприятий.</w:t>
      </w:r>
    </w:p>
    <w:p w:rsidR="00880CBB" w:rsidRPr="008E4B57" w:rsidRDefault="00880CBB" w:rsidP="00880CBB">
      <w:pPr>
        <w:pStyle w:val="24"/>
        <w:spacing w:after="0"/>
        <w:rPr>
          <w:sz w:val="24"/>
          <w:szCs w:val="24"/>
        </w:rPr>
      </w:pPr>
      <w:r w:rsidRPr="008E4B57">
        <w:rPr>
          <w:sz w:val="24"/>
          <w:szCs w:val="24"/>
        </w:rPr>
        <w:t>4.9.</w:t>
      </w:r>
      <w:r w:rsidRPr="008E4B57">
        <w:rPr>
          <w:sz w:val="24"/>
          <w:szCs w:val="24"/>
        </w:rPr>
        <w:tab/>
        <w:t>Туризм и краеведение.</w:t>
      </w:r>
    </w:p>
    <w:p w:rsidR="00880CBB" w:rsidRPr="008E4B57" w:rsidRDefault="00880CBB" w:rsidP="00880CBB">
      <w:pPr>
        <w:pStyle w:val="24"/>
        <w:spacing w:after="0"/>
        <w:rPr>
          <w:sz w:val="24"/>
          <w:szCs w:val="24"/>
        </w:rPr>
      </w:pPr>
      <w:r w:rsidRPr="008E4B57">
        <w:rPr>
          <w:sz w:val="24"/>
          <w:szCs w:val="24"/>
        </w:rPr>
        <w:t>4.10.</w:t>
      </w:r>
      <w:r w:rsidRPr="008E4B57">
        <w:rPr>
          <w:sz w:val="24"/>
          <w:szCs w:val="24"/>
        </w:rPr>
        <w:tab/>
        <w:t>Песенное</w:t>
      </w:r>
      <w:r w:rsidRPr="008E4B57">
        <w:rPr>
          <w:sz w:val="24"/>
          <w:szCs w:val="24"/>
        </w:rPr>
        <w:tab/>
        <w:t>и</w:t>
      </w:r>
      <w:r w:rsidRPr="008E4B57">
        <w:rPr>
          <w:sz w:val="24"/>
          <w:szCs w:val="24"/>
        </w:rPr>
        <w:tab/>
        <w:t>танцевальное творчество.</w:t>
      </w:r>
    </w:p>
    <w:p w:rsidR="00880CBB" w:rsidRPr="008E4B57" w:rsidRDefault="00880CBB" w:rsidP="00880CBB">
      <w:pPr>
        <w:pStyle w:val="24"/>
        <w:spacing w:after="0"/>
        <w:rPr>
          <w:sz w:val="24"/>
          <w:szCs w:val="24"/>
        </w:rPr>
      </w:pPr>
      <w:r w:rsidRPr="008E4B57">
        <w:rPr>
          <w:sz w:val="24"/>
          <w:szCs w:val="24"/>
        </w:rPr>
        <w:t>4.11.</w:t>
      </w:r>
      <w:r w:rsidR="00D90D56" w:rsidRPr="008E4B57">
        <w:rPr>
          <w:sz w:val="24"/>
          <w:szCs w:val="24"/>
        </w:rPr>
        <w:t xml:space="preserve">  </w:t>
      </w:r>
      <w:r w:rsidRPr="008E4B57">
        <w:rPr>
          <w:sz w:val="24"/>
          <w:szCs w:val="24"/>
        </w:rPr>
        <w:t>Патриотическое воспитание.</w:t>
      </w:r>
    </w:p>
    <w:p w:rsidR="00880CBB" w:rsidRPr="008E4B57" w:rsidRDefault="00880CBB" w:rsidP="00880CBB">
      <w:pPr>
        <w:pStyle w:val="24"/>
        <w:spacing w:after="0"/>
        <w:rPr>
          <w:sz w:val="24"/>
          <w:szCs w:val="24"/>
        </w:rPr>
      </w:pPr>
      <w:r w:rsidRPr="008E4B57">
        <w:rPr>
          <w:sz w:val="24"/>
          <w:szCs w:val="24"/>
        </w:rPr>
        <w:t>4.12.</w:t>
      </w:r>
      <w:r w:rsidRPr="008E4B57">
        <w:rPr>
          <w:sz w:val="24"/>
          <w:szCs w:val="24"/>
        </w:rPr>
        <w:tab/>
        <w:t>Экологическое воспитание</w:t>
      </w:r>
    </w:p>
    <w:p w:rsidR="00880CBB" w:rsidRPr="008E4B57" w:rsidRDefault="00880CBB" w:rsidP="00880CBB">
      <w:pPr>
        <w:pStyle w:val="24"/>
        <w:spacing w:after="0"/>
        <w:rPr>
          <w:sz w:val="24"/>
          <w:szCs w:val="24"/>
        </w:rPr>
      </w:pPr>
      <w:r w:rsidRPr="008E4B57">
        <w:rPr>
          <w:sz w:val="24"/>
          <w:szCs w:val="24"/>
        </w:rPr>
        <w:t>4.13.</w:t>
      </w:r>
      <w:r w:rsidRPr="008E4B57">
        <w:rPr>
          <w:sz w:val="24"/>
          <w:szCs w:val="24"/>
        </w:rPr>
        <w:tab/>
        <w:t>Профориентация.</w:t>
      </w:r>
    </w:p>
    <w:p w:rsidR="00D90D56" w:rsidRPr="008E4B57" w:rsidRDefault="00D90D56"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5.</w:t>
      </w:r>
      <w:r w:rsidRPr="008E4B57">
        <w:rPr>
          <w:sz w:val="24"/>
          <w:szCs w:val="24"/>
        </w:rPr>
        <w:tab/>
        <w:t>Информационно-медийное сопровождение вожатской деятельности</w:t>
      </w:r>
    </w:p>
    <w:p w:rsidR="00880CBB" w:rsidRPr="008E4B57" w:rsidRDefault="00880CBB" w:rsidP="00880CBB">
      <w:pPr>
        <w:pStyle w:val="24"/>
        <w:spacing w:after="0"/>
        <w:rPr>
          <w:sz w:val="24"/>
          <w:szCs w:val="24"/>
        </w:rPr>
      </w:pPr>
      <w:r w:rsidRPr="008E4B57">
        <w:rPr>
          <w:sz w:val="24"/>
          <w:szCs w:val="24"/>
        </w:rPr>
        <w:t>5.1.</w:t>
      </w:r>
      <w:r w:rsidRPr="008E4B57">
        <w:rPr>
          <w:sz w:val="24"/>
          <w:szCs w:val="24"/>
        </w:rPr>
        <w:tab/>
        <w:t>Значение информационно- медийного</w:t>
      </w:r>
      <w:r w:rsidRPr="008E4B57">
        <w:rPr>
          <w:sz w:val="24"/>
          <w:szCs w:val="24"/>
        </w:rPr>
        <w:tab/>
        <w:t>сопровождения деятельности детского общественного объединения и работы детского оздоровительного лагеря. Различные источники информации.</w:t>
      </w:r>
    </w:p>
    <w:p w:rsidR="00880CBB" w:rsidRPr="008E4B57" w:rsidRDefault="00880CBB" w:rsidP="00880CBB">
      <w:pPr>
        <w:pStyle w:val="24"/>
        <w:spacing w:after="0"/>
        <w:rPr>
          <w:sz w:val="24"/>
          <w:szCs w:val="24"/>
        </w:rPr>
      </w:pPr>
      <w:r w:rsidRPr="008E4B57">
        <w:rPr>
          <w:sz w:val="24"/>
          <w:szCs w:val="24"/>
        </w:rPr>
        <w:t>Различные подходы к типологии СМИ.</w:t>
      </w:r>
    </w:p>
    <w:p w:rsidR="00D90D56" w:rsidRPr="008E4B57" w:rsidRDefault="00880CBB" w:rsidP="00880CBB">
      <w:pPr>
        <w:pStyle w:val="24"/>
        <w:spacing w:after="0"/>
        <w:rPr>
          <w:sz w:val="24"/>
          <w:szCs w:val="24"/>
        </w:rPr>
      </w:pPr>
      <w:r w:rsidRPr="008E4B57">
        <w:rPr>
          <w:sz w:val="24"/>
          <w:szCs w:val="24"/>
        </w:rPr>
        <w:t>5.2.</w:t>
      </w:r>
      <w:r w:rsidRPr="008E4B57">
        <w:rPr>
          <w:sz w:val="24"/>
          <w:szCs w:val="24"/>
        </w:rPr>
        <w:tab/>
        <w:t xml:space="preserve">Организация работы пресс-центра. </w:t>
      </w:r>
    </w:p>
    <w:p w:rsidR="00880CBB" w:rsidRPr="008E4B57" w:rsidRDefault="00880CBB" w:rsidP="00880CBB">
      <w:pPr>
        <w:pStyle w:val="24"/>
        <w:spacing w:after="0"/>
        <w:rPr>
          <w:sz w:val="24"/>
          <w:szCs w:val="24"/>
        </w:rPr>
      </w:pPr>
      <w:r w:rsidRPr="008E4B57">
        <w:rPr>
          <w:sz w:val="24"/>
          <w:szCs w:val="24"/>
        </w:rPr>
        <w:t>5.3.</w:t>
      </w:r>
      <w:r w:rsidR="00D90D56" w:rsidRPr="008E4B57">
        <w:rPr>
          <w:sz w:val="24"/>
          <w:szCs w:val="24"/>
        </w:rPr>
        <w:t xml:space="preserve">    </w:t>
      </w:r>
      <w:r w:rsidRPr="008E4B57">
        <w:rPr>
          <w:sz w:val="24"/>
          <w:szCs w:val="24"/>
        </w:rPr>
        <w:t>Информационная безопасность.</w:t>
      </w:r>
    </w:p>
    <w:p w:rsidR="00880CBB" w:rsidRPr="008E4B57" w:rsidRDefault="00880CBB" w:rsidP="00880CBB">
      <w:pPr>
        <w:pStyle w:val="24"/>
        <w:spacing w:after="0"/>
        <w:rPr>
          <w:sz w:val="24"/>
          <w:szCs w:val="24"/>
        </w:rPr>
      </w:pPr>
      <w:r w:rsidRPr="008E4B57">
        <w:rPr>
          <w:sz w:val="24"/>
          <w:szCs w:val="24"/>
        </w:rPr>
        <w:t>5.4.</w:t>
      </w:r>
      <w:r w:rsidRPr="008E4B57">
        <w:rPr>
          <w:sz w:val="24"/>
          <w:szCs w:val="24"/>
        </w:rPr>
        <w:tab/>
        <w:t>Игры</w:t>
      </w:r>
      <w:r w:rsidRPr="008E4B57">
        <w:rPr>
          <w:sz w:val="24"/>
          <w:szCs w:val="24"/>
        </w:rPr>
        <w:tab/>
        <w:t>с</w:t>
      </w:r>
      <w:r w:rsidRPr="008E4B57">
        <w:rPr>
          <w:sz w:val="24"/>
          <w:szCs w:val="24"/>
        </w:rPr>
        <w:tab/>
        <w:t>использованием информационных технологий.</w:t>
      </w:r>
    </w:p>
    <w:p w:rsidR="00880CBB" w:rsidRPr="008E4B57" w:rsidRDefault="00880CBB" w:rsidP="00880CBB">
      <w:pPr>
        <w:pStyle w:val="24"/>
        <w:spacing w:after="0"/>
        <w:rPr>
          <w:sz w:val="24"/>
          <w:szCs w:val="24"/>
        </w:rPr>
      </w:pPr>
      <w:r w:rsidRPr="008E4B57">
        <w:rPr>
          <w:sz w:val="24"/>
          <w:szCs w:val="24"/>
        </w:rPr>
        <w:t>6.</w:t>
      </w:r>
      <w:r w:rsidRPr="008E4B57">
        <w:rPr>
          <w:sz w:val="24"/>
          <w:szCs w:val="24"/>
        </w:rPr>
        <w:tab/>
        <w:t>Профессиональная этика и культура вожатого</w:t>
      </w:r>
    </w:p>
    <w:p w:rsidR="00880CBB" w:rsidRPr="008E4B57" w:rsidRDefault="00880CBB" w:rsidP="00880CBB">
      <w:pPr>
        <w:pStyle w:val="24"/>
        <w:spacing w:after="0"/>
        <w:rPr>
          <w:sz w:val="24"/>
          <w:szCs w:val="24"/>
        </w:rPr>
      </w:pPr>
      <w:r w:rsidRPr="008E4B57">
        <w:rPr>
          <w:sz w:val="24"/>
          <w:szCs w:val="24"/>
        </w:rPr>
        <w:t>6.1.</w:t>
      </w:r>
      <w:r w:rsidRPr="008E4B57">
        <w:rPr>
          <w:sz w:val="24"/>
          <w:szCs w:val="24"/>
        </w:rPr>
        <w:tab/>
        <w:t>Основы вожатской этики.</w:t>
      </w:r>
    </w:p>
    <w:p w:rsidR="00880CBB" w:rsidRPr="008E4B57" w:rsidRDefault="00880CBB" w:rsidP="00880CBB">
      <w:pPr>
        <w:pStyle w:val="24"/>
        <w:spacing w:after="0"/>
        <w:rPr>
          <w:sz w:val="24"/>
          <w:szCs w:val="24"/>
        </w:rPr>
      </w:pPr>
      <w:r w:rsidRPr="008E4B57">
        <w:rPr>
          <w:sz w:val="24"/>
          <w:szCs w:val="24"/>
        </w:rPr>
        <w:t>6.2.</w:t>
      </w:r>
      <w:r w:rsidRPr="008E4B57">
        <w:rPr>
          <w:sz w:val="24"/>
          <w:szCs w:val="24"/>
        </w:rPr>
        <w:tab/>
        <w:t>Этика взаимоотношений с детьми, их</w:t>
      </w:r>
      <w:r w:rsidRPr="008E4B57">
        <w:rPr>
          <w:sz w:val="24"/>
          <w:szCs w:val="24"/>
        </w:rPr>
        <w:tab/>
        <w:t>родителями</w:t>
      </w:r>
      <w:r w:rsidRPr="008E4B57">
        <w:rPr>
          <w:sz w:val="24"/>
          <w:szCs w:val="24"/>
        </w:rPr>
        <w:tab/>
        <w:t>(законными представителями) и коллегами.</w:t>
      </w:r>
    </w:p>
    <w:p w:rsidR="00880CBB" w:rsidRPr="008E4B57" w:rsidRDefault="00880CBB" w:rsidP="00880CBB">
      <w:pPr>
        <w:pStyle w:val="24"/>
        <w:spacing w:after="0"/>
        <w:rPr>
          <w:sz w:val="24"/>
          <w:szCs w:val="24"/>
        </w:rPr>
      </w:pPr>
      <w:r w:rsidRPr="008E4B57">
        <w:rPr>
          <w:sz w:val="24"/>
          <w:szCs w:val="24"/>
        </w:rPr>
        <w:t>6.3.</w:t>
      </w:r>
      <w:r w:rsidRPr="008E4B57">
        <w:rPr>
          <w:sz w:val="24"/>
          <w:szCs w:val="24"/>
        </w:rPr>
        <w:tab/>
        <w:t>Корпоративная культура.</w:t>
      </w:r>
    </w:p>
    <w:p w:rsidR="00880CBB" w:rsidRPr="008E4B57" w:rsidRDefault="00880CBB" w:rsidP="00880CBB">
      <w:pPr>
        <w:pStyle w:val="24"/>
        <w:spacing w:after="0"/>
        <w:rPr>
          <w:sz w:val="24"/>
          <w:szCs w:val="24"/>
        </w:rPr>
      </w:pPr>
      <w:r w:rsidRPr="008E4B57">
        <w:rPr>
          <w:sz w:val="24"/>
          <w:szCs w:val="24"/>
        </w:rPr>
        <w:t>7.</w:t>
      </w:r>
      <w:r w:rsidRPr="008E4B57">
        <w:rPr>
          <w:sz w:val="24"/>
          <w:szCs w:val="24"/>
        </w:rPr>
        <w:tab/>
        <w:t>Основы</w:t>
      </w:r>
      <w:r w:rsidRPr="008E4B57">
        <w:rPr>
          <w:sz w:val="24"/>
          <w:szCs w:val="24"/>
        </w:rPr>
        <w:tab/>
        <w:t>безопасности жизнедеятельности детского коллектива</w:t>
      </w:r>
    </w:p>
    <w:p w:rsidR="00880CBB" w:rsidRPr="008E4B57" w:rsidRDefault="00880CBB" w:rsidP="00880CBB">
      <w:pPr>
        <w:pStyle w:val="24"/>
        <w:spacing w:after="0"/>
        <w:rPr>
          <w:sz w:val="24"/>
          <w:szCs w:val="24"/>
        </w:rPr>
      </w:pPr>
      <w:r w:rsidRPr="008E4B57">
        <w:rPr>
          <w:sz w:val="24"/>
          <w:szCs w:val="24"/>
        </w:rPr>
        <w:t>7. 1. Алгоритмы поведения вожатого в экстремальных ситуациях.</w:t>
      </w:r>
    </w:p>
    <w:p w:rsidR="00C41585" w:rsidRPr="008E4B57" w:rsidRDefault="00880CBB" w:rsidP="00880CBB">
      <w:pPr>
        <w:pStyle w:val="24"/>
        <w:spacing w:after="0"/>
        <w:rPr>
          <w:sz w:val="24"/>
          <w:szCs w:val="24"/>
        </w:rPr>
      </w:pPr>
      <w:r w:rsidRPr="008E4B57">
        <w:rPr>
          <w:sz w:val="24"/>
          <w:szCs w:val="24"/>
        </w:rPr>
        <w:t>7.2. Первая доврачебная помощь.</w:t>
      </w:r>
      <w:r w:rsidRPr="008E4B57">
        <w:rPr>
          <w:sz w:val="24"/>
          <w:szCs w:val="24"/>
        </w:rPr>
        <w:tab/>
      </w:r>
    </w:p>
    <w:p w:rsidR="00880CBB" w:rsidRPr="008E4B57" w:rsidRDefault="00880CBB" w:rsidP="00880CBB">
      <w:pPr>
        <w:pStyle w:val="24"/>
        <w:spacing w:after="0"/>
        <w:rPr>
          <w:sz w:val="24"/>
          <w:szCs w:val="24"/>
        </w:rPr>
      </w:pPr>
    </w:p>
    <w:p w:rsidR="00747830" w:rsidRPr="008E4B57" w:rsidRDefault="00747830" w:rsidP="00880CBB">
      <w:pPr>
        <w:pStyle w:val="24"/>
        <w:spacing w:after="0"/>
        <w:rPr>
          <w:sz w:val="24"/>
          <w:szCs w:val="24"/>
        </w:rPr>
      </w:pPr>
      <w:r w:rsidRPr="008E4B57">
        <w:rPr>
          <w:sz w:val="24"/>
          <w:szCs w:val="24"/>
        </w:rPr>
        <w:t>* Основное содержание ознакомительного этапа представлено в содержании учебной дисциплины «Основы вожатской деятельности», которое должно быть освоено к периоду прохождения летней вожатской практики.</w:t>
      </w:r>
    </w:p>
    <w:p w:rsidR="00747830" w:rsidRPr="008E4B57" w:rsidRDefault="00747830" w:rsidP="00880CBB">
      <w:pPr>
        <w:pStyle w:val="24"/>
        <w:spacing w:after="0"/>
        <w:rPr>
          <w:sz w:val="24"/>
          <w:szCs w:val="24"/>
        </w:rPr>
      </w:pPr>
    </w:p>
    <w:p w:rsidR="00DC511C" w:rsidRPr="008E4B57" w:rsidRDefault="00DC511C" w:rsidP="00880CBB">
      <w:pPr>
        <w:pStyle w:val="24"/>
        <w:spacing w:after="0"/>
        <w:rPr>
          <w:i/>
          <w:sz w:val="24"/>
          <w:szCs w:val="24"/>
        </w:rPr>
      </w:pPr>
      <w:bookmarkStart w:id="2" w:name="_Hlk59029660"/>
      <w:r w:rsidRPr="008E4B57">
        <w:rPr>
          <w:i/>
          <w:sz w:val="24"/>
          <w:szCs w:val="24"/>
        </w:rPr>
        <w:t>Результат</w:t>
      </w:r>
      <w:r w:rsidR="00D90D56" w:rsidRPr="008E4B57">
        <w:rPr>
          <w:i/>
          <w:sz w:val="24"/>
          <w:szCs w:val="24"/>
        </w:rPr>
        <w:t>ы</w:t>
      </w:r>
      <w:r w:rsidRPr="008E4B57">
        <w:rPr>
          <w:i/>
          <w:sz w:val="24"/>
          <w:szCs w:val="24"/>
        </w:rPr>
        <w:t>:</w:t>
      </w:r>
    </w:p>
    <w:bookmarkEnd w:id="2"/>
    <w:p w:rsidR="00DC511C" w:rsidRPr="008E4B57" w:rsidRDefault="00D90D56" w:rsidP="00880CBB">
      <w:pPr>
        <w:pStyle w:val="24"/>
        <w:spacing w:after="0"/>
        <w:rPr>
          <w:sz w:val="24"/>
          <w:szCs w:val="24"/>
        </w:rPr>
      </w:pPr>
      <w:r w:rsidRPr="008E4B57">
        <w:rPr>
          <w:sz w:val="24"/>
          <w:szCs w:val="24"/>
        </w:rPr>
        <w:t>- з</w:t>
      </w:r>
      <w:r w:rsidR="00DC511C" w:rsidRPr="008E4B57">
        <w:rPr>
          <w:sz w:val="24"/>
          <w:szCs w:val="24"/>
        </w:rPr>
        <w:t>ачёт по учебной дисциплине «Основы вожатской деятельности»</w:t>
      </w:r>
      <w:r w:rsidRPr="008E4B57">
        <w:rPr>
          <w:sz w:val="24"/>
          <w:szCs w:val="24"/>
        </w:rPr>
        <w:t>;</w:t>
      </w:r>
    </w:p>
    <w:p w:rsidR="00D90D56" w:rsidRPr="008E4B57" w:rsidRDefault="00D90D56" w:rsidP="00D90D56">
      <w:pPr>
        <w:pStyle w:val="24"/>
        <w:spacing w:after="0"/>
        <w:rPr>
          <w:sz w:val="24"/>
          <w:szCs w:val="24"/>
        </w:rPr>
      </w:pPr>
      <w:r w:rsidRPr="008E4B57">
        <w:rPr>
          <w:sz w:val="24"/>
          <w:szCs w:val="24"/>
        </w:rPr>
        <w:t xml:space="preserve">- краткая аннотация основных нормативно-правовых документов, обеспечивающих организацию отдыха и оздоровления детей в период летних каникул: </w:t>
      </w:r>
    </w:p>
    <w:p w:rsidR="00D90D56" w:rsidRPr="008E4B57" w:rsidRDefault="00D90D56" w:rsidP="00D90D56">
      <w:pPr>
        <w:pStyle w:val="24"/>
        <w:numPr>
          <w:ilvl w:val="0"/>
          <w:numId w:val="32"/>
        </w:numPr>
        <w:spacing w:after="0"/>
        <w:rPr>
          <w:sz w:val="24"/>
          <w:szCs w:val="24"/>
        </w:rPr>
      </w:pPr>
      <w:r w:rsidRPr="008E4B57">
        <w:rPr>
          <w:sz w:val="24"/>
          <w:szCs w:val="24"/>
        </w:rPr>
        <w:t>Документы, необходимые для получения санитарно-эпидемиологического заключения (Приказ Федеральной службы по надзору в сфере защиты прав потребителей и благополучия человека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90D56" w:rsidRPr="008E4B57" w:rsidRDefault="00D90D56" w:rsidP="00D90D56">
      <w:pPr>
        <w:pStyle w:val="24"/>
        <w:numPr>
          <w:ilvl w:val="0"/>
          <w:numId w:val="32"/>
        </w:numPr>
        <w:spacing w:after="0"/>
        <w:rPr>
          <w:sz w:val="24"/>
          <w:szCs w:val="24"/>
        </w:rPr>
      </w:pPr>
      <w:r w:rsidRPr="008E4B57">
        <w:rPr>
          <w:sz w:val="24"/>
          <w:szCs w:val="24"/>
        </w:rPr>
        <w:t>Виды услуг детям в организациях отдыха и оздоровления, их состав, формы, порядок и условия предоставления в соответствии с Национальным стандартом Российской Федерации;</w:t>
      </w:r>
    </w:p>
    <w:p w:rsidR="00D90D56" w:rsidRPr="008E4B57" w:rsidRDefault="00D90D56" w:rsidP="00D90D56">
      <w:pPr>
        <w:pStyle w:val="24"/>
        <w:numPr>
          <w:ilvl w:val="0"/>
          <w:numId w:val="32"/>
        </w:numPr>
        <w:spacing w:after="0"/>
        <w:rPr>
          <w:sz w:val="24"/>
          <w:szCs w:val="24"/>
        </w:rPr>
      </w:pPr>
      <w:r w:rsidRPr="008E4B57">
        <w:rPr>
          <w:sz w:val="24"/>
          <w:szCs w:val="24"/>
        </w:rPr>
        <w:t>Типовое положение о детском оздоровительном лагере (Письмо Министерства здравоохранения и социального развития Российской Федерации от 15 апреля 2011 г. № 18-2/10/1-2188);</w:t>
      </w:r>
    </w:p>
    <w:p w:rsidR="00D90D56" w:rsidRPr="008E4B57" w:rsidRDefault="00D90D56" w:rsidP="00D90D56">
      <w:pPr>
        <w:pStyle w:val="24"/>
        <w:numPr>
          <w:ilvl w:val="0"/>
          <w:numId w:val="32"/>
        </w:numPr>
        <w:spacing w:after="0"/>
        <w:rPr>
          <w:sz w:val="24"/>
          <w:szCs w:val="24"/>
        </w:rPr>
      </w:pPr>
      <w:r w:rsidRPr="008E4B57">
        <w:rPr>
          <w:sz w:val="24"/>
          <w:szCs w:val="24"/>
        </w:rPr>
        <w:t>Нормативные правовые документы, регламентирующие безопасный отдых и сохранение здоровья детей и подростков в учреждениях отдыха и оздоровления всех типов (загородных лагерях, лагерях с дневным пребыванием, палаточных лагерях);</w:t>
      </w:r>
    </w:p>
    <w:p w:rsidR="00D90D56" w:rsidRPr="008E4B57" w:rsidRDefault="00D90D56" w:rsidP="00D90D56">
      <w:pPr>
        <w:pStyle w:val="24"/>
        <w:numPr>
          <w:ilvl w:val="0"/>
          <w:numId w:val="32"/>
        </w:numPr>
        <w:spacing w:after="0"/>
        <w:rPr>
          <w:sz w:val="24"/>
          <w:szCs w:val="24"/>
        </w:rPr>
      </w:pPr>
      <w:r w:rsidRPr="008E4B57">
        <w:rPr>
          <w:sz w:val="24"/>
          <w:szCs w:val="24"/>
        </w:rPr>
        <w:t>Санитарно-эпидемиологические правила и нормативы СанПиН и др.</w:t>
      </w:r>
    </w:p>
    <w:p w:rsidR="004D6A9E" w:rsidRPr="008E4B57" w:rsidRDefault="004D6A9E" w:rsidP="00880CBB">
      <w:pPr>
        <w:pStyle w:val="24"/>
        <w:spacing w:after="0"/>
        <w:rPr>
          <w:sz w:val="24"/>
          <w:szCs w:val="24"/>
        </w:rPr>
      </w:pPr>
    </w:p>
    <w:p w:rsidR="00880CBB" w:rsidRPr="008E4B57" w:rsidRDefault="00880CBB" w:rsidP="00880CBB">
      <w:pPr>
        <w:pStyle w:val="24"/>
        <w:numPr>
          <w:ilvl w:val="0"/>
          <w:numId w:val="29"/>
        </w:numPr>
        <w:spacing w:after="0"/>
        <w:rPr>
          <w:b/>
          <w:sz w:val="24"/>
          <w:szCs w:val="24"/>
        </w:rPr>
      </w:pPr>
      <w:r w:rsidRPr="008E4B57">
        <w:rPr>
          <w:b/>
          <w:sz w:val="24"/>
          <w:szCs w:val="24"/>
        </w:rPr>
        <w:t>Основной</w:t>
      </w:r>
      <w:r w:rsidRPr="008E4B57">
        <w:rPr>
          <w:b/>
          <w:sz w:val="24"/>
          <w:szCs w:val="24"/>
        </w:rPr>
        <w:tab/>
        <w:t>этап: реализация программы воспитательной деятельности вожатого в условиях летнего лагеря</w:t>
      </w:r>
    </w:p>
    <w:p w:rsidR="00D90E5D" w:rsidRPr="008E4B57" w:rsidRDefault="00D90E5D" w:rsidP="00F32005">
      <w:pPr>
        <w:pStyle w:val="24"/>
        <w:spacing w:after="0" w:line="240" w:lineRule="auto"/>
        <w:jc w:val="both"/>
        <w:rPr>
          <w:sz w:val="24"/>
          <w:szCs w:val="24"/>
        </w:rPr>
      </w:pPr>
    </w:p>
    <w:p w:rsidR="005A4A26" w:rsidRPr="008E4B57" w:rsidRDefault="005A4A26" w:rsidP="005A4A26">
      <w:pPr>
        <w:numPr>
          <w:ilvl w:val="0"/>
          <w:numId w:val="33"/>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lastRenderedPageBreak/>
        <w:t>Знакомство, беседа с представителями администрации учреждения</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(организации); изучение правил внутреннего распорядка; направлений</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деятельности, режима работы, структуры учреждения; истории развития.</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Экскурсия по учреждению. </w:t>
      </w:r>
    </w:p>
    <w:p w:rsidR="005A4A26" w:rsidRPr="008E4B57" w:rsidRDefault="005A4A26" w:rsidP="005A4A26">
      <w:pPr>
        <w:autoSpaceDE w:val="0"/>
        <w:autoSpaceDN w:val="0"/>
        <w:adjustRightInd w:val="0"/>
        <w:spacing w:after="0" w:line="240" w:lineRule="auto"/>
        <w:jc w:val="both"/>
        <w:rPr>
          <w:rFonts w:ascii="Times New Roman" w:hAnsi="Times New Roman"/>
          <w:i/>
          <w:iCs/>
          <w:sz w:val="24"/>
          <w:szCs w:val="24"/>
        </w:rPr>
      </w:pP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i/>
          <w:iCs/>
          <w:sz w:val="24"/>
          <w:szCs w:val="24"/>
        </w:rPr>
        <w:t>Результат</w:t>
      </w:r>
      <w:r w:rsidRPr="008E4B57">
        <w:rPr>
          <w:rFonts w:ascii="Times New Roman" w:hAnsi="Times New Roman"/>
          <w:sz w:val="24"/>
          <w:szCs w:val="24"/>
        </w:rPr>
        <w:t>: Составление «Визитной карточки» учреждения (организации).</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p>
    <w:p w:rsidR="005A4A26" w:rsidRPr="008E4B57" w:rsidRDefault="005A4A26" w:rsidP="005A4A26">
      <w:pPr>
        <w:pStyle w:val="24"/>
        <w:numPr>
          <w:ilvl w:val="0"/>
          <w:numId w:val="33"/>
        </w:numPr>
        <w:spacing w:after="0" w:line="240" w:lineRule="auto"/>
        <w:ind w:left="709"/>
        <w:jc w:val="both"/>
        <w:rPr>
          <w:sz w:val="24"/>
          <w:szCs w:val="24"/>
        </w:rPr>
      </w:pPr>
      <w:r w:rsidRPr="008E4B57">
        <w:rPr>
          <w:sz w:val="24"/>
          <w:szCs w:val="24"/>
        </w:rPr>
        <w:t>Изучение видов деятельности вожатого, условий труда, режима труда; профессиональных служебных обязанностей:</w:t>
      </w:r>
    </w:p>
    <w:p w:rsidR="005A4A26" w:rsidRPr="008E4B57" w:rsidRDefault="005A4A26" w:rsidP="005A4A26">
      <w:pPr>
        <w:pStyle w:val="24"/>
        <w:spacing w:after="0" w:line="240" w:lineRule="auto"/>
        <w:jc w:val="both"/>
        <w:rPr>
          <w:sz w:val="24"/>
          <w:szCs w:val="24"/>
        </w:rPr>
      </w:pPr>
      <w:r w:rsidRPr="008E4B57">
        <w:rPr>
          <w:sz w:val="24"/>
          <w:szCs w:val="24"/>
        </w:rPr>
        <w:t>- анализ деятельности вожатого – основные функции деятельности;</w:t>
      </w:r>
    </w:p>
    <w:p w:rsidR="005A4A26" w:rsidRPr="008E4B57" w:rsidRDefault="005A4A26" w:rsidP="005A4A26">
      <w:pPr>
        <w:pStyle w:val="24"/>
        <w:spacing w:after="0" w:line="240" w:lineRule="auto"/>
        <w:jc w:val="both"/>
        <w:rPr>
          <w:sz w:val="24"/>
          <w:szCs w:val="24"/>
        </w:rPr>
      </w:pPr>
      <w:r w:rsidRPr="008E4B57">
        <w:rPr>
          <w:sz w:val="24"/>
          <w:szCs w:val="24"/>
        </w:rPr>
        <w:t>- условия работы в данном учреждении (материал, площадки и т.д);</w:t>
      </w:r>
    </w:p>
    <w:p w:rsidR="005A4A26" w:rsidRPr="008E4B57" w:rsidRDefault="005A4A26" w:rsidP="005A4A26">
      <w:pPr>
        <w:pStyle w:val="24"/>
        <w:spacing w:after="0" w:line="240" w:lineRule="auto"/>
        <w:jc w:val="both"/>
        <w:rPr>
          <w:sz w:val="24"/>
          <w:szCs w:val="24"/>
        </w:rPr>
      </w:pPr>
      <w:r w:rsidRPr="008E4B57">
        <w:rPr>
          <w:sz w:val="24"/>
          <w:szCs w:val="24"/>
        </w:rPr>
        <w:t xml:space="preserve">- организационные вопросы деятельности </w:t>
      </w:r>
      <w:r w:rsidR="00C91356" w:rsidRPr="008E4B57">
        <w:rPr>
          <w:sz w:val="24"/>
          <w:szCs w:val="24"/>
        </w:rPr>
        <w:t>вожатого</w:t>
      </w:r>
      <w:r w:rsidRPr="008E4B57">
        <w:rPr>
          <w:sz w:val="24"/>
          <w:szCs w:val="24"/>
        </w:rPr>
        <w:t>.</w:t>
      </w:r>
    </w:p>
    <w:p w:rsidR="005A4A26" w:rsidRPr="008E4B57" w:rsidRDefault="005A4A26" w:rsidP="00F32005">
      <w:pPr>
        <w:pStyle w:val="24"/>
        <w:spacing w:after="0" w:line="240" w:lineRule="auto"/>
        <w:jc w:val="both"/>
        <w:rPr>
          <w:sz w:val="24"/>
          <w:szCs w:val="24"/>
        </w:rPr>
      </w:pPr>
    </w:p>
    <w:p w:rsidR="005A4A26" w:rsidRPr="008E4B57" w:rsidRDefault="005A4A26" w:rsidP="005A4A26">
      <w:pPr>
        <w:pStyle w:val="24"/>
        <w:numPr>
          <w:ilvl w:val="0"/>
          <w:numId w:val="33"/>
        </w:numPr>
        <w:spacing w:after="0" w:line="240" w:lineRule="auto"/>
        <w:ind w:left="0" w:firstLine="360"/>
        <w:jc w:val="both"/>
        <w:rPr>
          <w:sz w:val="24"/>
          <w:szCs w:val="24"/>
        </w:rPr>
      </w:pPr>
      <w:r w:rsidRPr="008E4B57">
        <w:rPr>
          <w:sz w:val="24"/>
          <w:szCs w:val="24"/>
        </w:rPr>
        <w:t xml:space="preserve">Организация знакомства детей друг с другом и лагерем. 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Pr="008E4B57" w:rsidRDefault="005A4A26" w:rsidP="005A4A26">
      <w:pPr>
        <w:pStyle w:val="24"/>
        <w:spacing w:after="0" w:line="240" w:lineRule="auto"/>
        <w:ind w:left="720"/>
        <w:jc w:val="both"/>
        <w:rPr>
          <w:sz w:val="24"/>
          <w:szCs w:val="24"/>
        </w:rPr>
      </w:pPr>
    </w:p>
    <w:p w:rsidR="005A4A26" w:rsidRPr="008E4B57" w:rsidRDefault="005A4A26" w:rsidP="005A4A26">
      <w:pPr>
        <w:pStyle w:val="24"/>
        <w:spacing w:after="0" w:line="240" w:lineRule="auto"/>
        <w:ind w:left="360"/>
        <w:jc w:val="both"/>
        <w:rPr>
          <w:sz w:val="24"/>
          <w:szCs w:val="24"/>
        </w:rPr>
      </w:pPr>
      <w:r w:rsidRPr="008E4B57">
        <w:rPr>
          <w:i/>
          <w:sz w:val="24"/>
          <w:szCs w:val="24"/>
        </w:rPr>
        <w:t>Результат:</w:t>
      </w:r>
      <w:r w:rsidRPr="008E4B57">
        <w:rPr>
          <w:sz w:val="24"/>
          <w:szCs w:val="24"/>
        </w:rPr>
        <w:t xml:space="preserve"> План-сетка работы вожатого на смену.</w:t>
      </w:r>
    </w:p>
    <w:p w:rsidR="00880CBB" w:rsidRPr="008E4B57" w:rsidRDefault="005A4A26" w:rsidP="005A4A26">
      <w:pPr>
        <w:spacing w:after="0"/>
        <w:ind w:left="426"/>
        <w:rPr>
          <w:rFonts w:ascii="Times New Roman" w:hAnsi="Times New Roman"/>
          <w:sz w:val="24"/>
          <w:szCs w:val="24"/>
        </w:rPr>
      </w:pPr>
      <w:r w:rsidRPr="008E4B57">
        <w:rPr>
          <w:rFonts w:ascii="Times New Roman" w:hAnsi="Times New Roman"/>
          <w:sz w:val="24"/>
          <w:szCs w:val="24"/>
        </w:rPr>
        <w:t xml:space="preserve">4. </w:t>
      </w:r>
      <w:r w:rsidR="00880CBB" w:rsidRPr="008E4B57">
        <w:rPr>
          <w:rFonts w:ascii="Times New Roman" w:hAnsi="Times New Roman"/>
          <w:sz w:val="24"/>
          <w:szCs w:val="24"/>
        </w:rPr>
        <w:t>Организация и включение детей в различные виды деятельности.</w:t>
      </w:r>
      <w:r w:rsidRPr="008E4B57">
        <w:rPr>
          <w:rFonts w:ascii="Times New Roman" w:hAnsi="Times New Roman"/>
          <w:sz w:val="24"/>
          <w:szCs w:val="24"/>
        </w:rPr>
        <w:t xml:space="preserve"> </w:t>
      </w:r>
      <w:r w:rsidR="00880CBB" w:rsidRPr="008E4B57">
        <w:rPr>
          <w:rFonts w:ascii="Times New Roman" w:hAnsi="Times New Roman"/>
          <w:sz w:val="24"/>
          <w:szCs w:val="24"/>
        </w:rPr>
        <w:t>Проведение</w:t>
      </w:r>
      <w:r w:rsidR="00880CBB" w:rsidRPr="008E4B57">
        <w:rPr>
          <w:rFonts w:ascii="Times New Roman" w:hAnsi="Times New Roman"/>
          <w:sz w:val="24"/>
          <w:szCs w:val="24"/>
        </w:rPr>
        <w:tab/>
        <w:t>коллективных творческих дел.</w:t>
      </w:r>
      <w:r w:rsidRPr="008E4B57">
        <w:rPr>
          <w:rFonts w:ascii="Times New Roman" w:hAnsi="Times New Roman"/>
          <w:sz w:val="24"/>
          <w:szCs w:val="24"/>
        </w:rPr>
        <w:t xml:space="preserve"> </w:t>
      </w:r>
      <w:r w:rsidR="00880CBB" w:rsidRPr="008E4B57">
        <w:rPr>
          <w:rFonts w:ascii="Times New Roman" w:hAnsi="Times New Roman"/>
          <w:sz w:val="24"/>
          <w:szCs w:val="24"/>
        </w:rPr>
        <w:t>Организация</w:t>
      </w:r>
      <w:r w:rsidR="00880CBB" w:rsidRPr="008E4B57">
        <w:rPr>
          <w:rFonts w:ascii="Times New Roman" w:hAnsi="Times New Roman"/>
          <w:sz w:val="24"/>
          <w:szCs w:val="24"/>
        </w:rPr>
        <w:tab/>
        <w:t>деятельности профильных детских объединений по интересам.</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Обеспечить интересную разнообразную и творческую жизнедеятельность в</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лагере. </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Обеспечить личностное развитие каждого ребенка и коллектива в целом.</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Организовать самоуправление. Принять участие в руководстве</w:t>
      </w:r>
      <w:r w:rsidRPr="008E4B57">
        <w:rPr>
          <w:rFonts w:ascii="Times New Roman" w:hAnsi="Times New Roman"/>
          <w:sz w:val="24"/>
          <w:szCs w:val="24"/>
        </w:rPr>
        <w:tab/>
        <w:t>органами детского самоуправления.</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Научить детей самостоятельно принимать решения, планировать и анализировать каждый проведенный в лагере день.</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Сплачивать и обеспечивать динамику коллектива. </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Обеспечить соблюдение отрядных и лагерных традиций. </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Познакомить с направлениями деятельности общественных объединений.</w:t>
      </w:r>
    </w:p>
    <w:p w:rsidR="001E2E8F" w:rsidRPr="008E4B57" w:rsidRDefault="001E2E8F"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Разработать и провести (принять участие в разработке и проведении) воспитательные мероприятия.</w:t>
      </w:r>
    </w:p>
    <w:p w:rsidR="005A4A26" w:rsidRPr="008E4B57" w:rsidRDefault="005A4A26" w:rsidP="005A4A26">
      <w:pPr>
        <w:spacing w:after="0"/>
        <w:ind w:left="426"/>
        <w:rPr>
          <w:rFonts w:ascii="Times New Roman" w:hAnsi="Times New Roman"/>
          <w:sz w:val="24"/>
          <w:szCs w:val="24"/>
        </w:rPr>
      </w:pPr>
    </w:p>
    <w:p w:rsidR="001E2E8F" w:rsidRPr="008E4B57"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8E4B57">
        <w:rPr>
          <w:rFonts w:ascii="Times New Roman" w:hAnsi="Times New Roman"/>
          <w:i/>
          <w:iCs/>
          <w:sz w:val="24"/>
          <w:szCs w:val="24"/>
        </w:rPr>
        <w:t>Результат</w:t>
      </w:r>
      <w:r w:rsidR="001E2E8F" w:rsidRPr="008E4B57">
        <w:rPr>
          <w:rFonts w:ascii="Times New Roman" w:hAnsi="Times New Roman"/>
          <w:i/>
          <w:iCs/>
          <w:sz w:val="24"/>
          <w:szCs w:val="24"/>
        </w:rPr>
        <w:t>ы</w:t>
      </w:r>
      <w:r w:rsidRPr="008E4B57">
        <w:rPr>
          <w:rFonts w:ascii="Times New Roman" w:hAnsi="Times New Roman"/>
          <w:i/>
          <w:iCs/>
          <w:sz w:val="24"/>
          <w:szCs w:val="24"/>
        </w:rPr>
        <w:t xml:space="preserve">: </w:t>
      </w:r>
    </w:p>
    <w:p w:rsidR="00B651C5" w:rsidRPr="008E4B57" w:rsidRDefault="001E2E8F" w:rsidP="001E2E8F">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методические разработки с</w:t>
      </w:r>
      <w:r w:rsidR="00B651C5" w:rsidRPr="008E4B57">
        <w:rPr>
          <w:rFonts w:ascii="Times New Roman" w:hAnsi="Times New Roman"/>
          <w:sz w:val="24"/>
          <w:szCs w:val="24"/>
        </w:rPr>
        <w:t>ценари</w:t>
      </w:r>
      <w:r w:rsidRPr="008E4B57">
        <w:rPr>
          <w:rFonts w:ascii="Times New Roman" w:hAnsi="Times New Roman"/>
          <w:sz w:val="24"/>
          <w:szCs w:val="24"/>
        </w:rPr>
        <w:t>ев</w:t>
      </w:r>
      <w:r w:rsidR="00B651C5" w:rsidRPr="008E4B57">
        <w:rPr>
          <w:rFonts w:ascii="Times New Roman" w:hAnsi="Times New Roman"/>
          <w:sz w:val="24"/>
          <w:szCs w:val="24"/>
        </w:rPr>
        <w:t xml:space="preserve"> </w:t>
      </w:r>
      <w:r w:rsidRPr="008E4B57">
        <w:rPr>
          <w:rFonts w:ascii="Times New Roman" w:hAnsi="Times New Roman"/>
          <w:sz w:val="24"/>
          <w:szCs w:val="24"/>
        </w:rPr>
        <w:t>двух-</w:t>
      </w:r>
      <w:r w:rsidR="00B651C5" w:rsidRPr="008E4B57">
        <w:rPr>
          <w:rFonts w:ascii="Times New Roman" w:hAnsi="Times New Roman"/>
          <w:sz w:val="24"/>
          <w:szCs w:val="24"/>
        </w:rPr>
        <w:t>трёх любых проведённых  мероприятий (в начале, середине и</w:t>
      </w:r>
      <w:r w:rsidRPr="008E4B57">
        <w:rPr>
          <w:rFonts w:ascii="Times New Roman" w:hAnsi="Times New Roman"/>
          <w:sz w:val="24"/>
          <w:szCs w:val="24"/>
        </w:rPr>
        <w:t>/или</w:t>
      </w:r>
      <w:r w:rsidR="00B651C5" w:rsidRPr="008E4B57">
        <w:rPr>
          <w:rFonts w:ascii="Times New Roman" w:hAnsi="Times New Roman"/>
          <w:sz w:val="24"/>
          <w:szCs w:val="24"/>
        </w:rPr>
        <w:t xml:space="preserve"> конце смены), в том числе в рамках направлений деятельности РДШ</w:t>
      </w:r>
      <w:r w:rsidRPr="008E4B57">
        <w:rPr>
          <w:rFonts w:ascii="Times New Roman" w:hAnsi="Times New Roman"/>
          <w:sz w:val="24"/>
          <w:szCs w:val="24"/>
        </w:rPr>
        <w:t>,</w:t>
      </w:r>
      <w:r w:rsidR="00B651C5" w:rsidRPr="008E4B57">
        <w:rPr>
          <w:rFonts w:ascii="Times New Roman" w:hAnsi="Times New Roman"/>
          <w:sz w:val="24"/>
          <w:szCs w:val="24"/>
        </w:rPr>
        <w:t xml:space="preserve"> и их рефлексивный анализ (приложение </w:t>
      </w:r>
      <w:r w:rsidR="00C05E12">
        <w:rPr>
          <w:rFonts w:ascii="Times New Roman" w:hAnsi="Times New Roman"/>
          <w:sz w:val="24"/>
          <w:szCs w:val="24"/>
        </w:rPr>
        <w:t>9</w:t>
      </w:r>
      <w:r w:rsidR="00B651C5" w:rsidRPr="008E4B57">
        <w:rPr>
          <w:rFonts w:ascii="Times New Roman" w:hAnsi="Times New Roman"/>
          <w:sz w:val="24"/>
          <w:szCs w:val="24"/>
        </w:rPr>
        <w:t>)</w:t>
      </w:r>
      <w:r w:rsidRPr="008E4B57">
        <w:rPr>
          <w:rFonts w:ascii="Times New Roman" w:hAnsi="Times New Roman"/>
          <w:sz w:val="24"/>
          <w:szCs w:val="24"/>
        </w:rPr>
        <w:t>;</w:t>
      </w:r>
    </w:p>
    <w:p w:rsidR="001E2E8F" w:rsidRPr="008E4B57" w:rsidRDefault="001E2E8F" w:rsidP="001E2E8F">
      <w:pPr>
        <w:shd w:val="clear" w:color="auto" w:fill="FFFFFF"/>
        <w:spacing w:after="0" w:line="240" w:lineRule="atLeast"/>
        <w:outlineLvl w:val="1"/>
        <w:rPr>
          <w:rFonts w:ascii="Times New Roman" w:hAnsi="Times New Roman"/>
          <w:spacing w:val="2"/>
          <w:sz w:val="24"/>
          <w:szCs w:val="24"/>
        </w:rPr>
      </w:pPr>
      <w:r w:rsidRPr="008E4B57">
        <w:rPr>
          <w:rFonts w:ascii="Times New Roman" w:hAnsi="Times New Roman"/>
          <w:spacing w:val="2"/>
          <w:sz w:val="24"/>
          <w:szCs w:val="24"/>
        </w:rPr>
        <w:t>- материалы фото-</w:t>
      </w:r>
      <w:r w:rsidRPr="008E4B57">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8E4B57"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8E4B57" w:rsidRDefault="00B651C5" w:rsidP="00B651C5">
      <w:pPr>
        <w:spacing w:after="0"/>
        <w:ind w:firstLine="708"/>
        <w:rPr>
          <w:rFonts w:ascii="Times New Roman" w:hAnsi="Times New Roman"/>
          <w:sz w:val="24"/>
          <w:szCs w:val="24"/>
        </w:rPr>
      </w:pPr>
      <w:r w:rsidRPr="008E4B57">
        <w:rPr>
          <w:rFonts w:ascii="Times New Roman" w:hAnsi="Times New Roman"/>
          <w:sz w:val="24"/>
          <w:szCs w:val="24"/>
        </w:rPr>
        <w:t>5</w:t>
      </w:r>
      <w:r w:rsidR="00880CBB" w:rsidRPr="008E4B57">
        <w:rPr>
          <w:rFonts w:ascii="Times New Roman" w:hAnsi="Times New Roman"/>
          <w:sz w:val="24"/>
          <w:szCs w:val="24"/>
        </w:rPr>
        <w:t>.</w:t>
      </w:r>
      <w:r w:rsidR="00880CBB" w:rsidRPr="008E4B57">
        <w:rPr>
          <w:rFonts w:ascii="Times New Roman" w:hAnsi="Times New Roman"/>
          <w:sz w:val="24"/>
          <w:szCs w:val="24"/>
        </w:rPr>
        <w:tab/>
        <w:t>Корректировка норм общения, поведения, отношений и деятельности в коллективе.</w:t>
      </w:r>
      <w:r w:rsidRPr="008E4B57">
        <w:rPr>
          <w:rFonts w:ascii="Times New Roman" w:hAnsi="Times New Roman"/>
          <w:sz w:val="24"/>
          <w:szCs w:val="24"/>
        </w:rPr>
        <w:t xml:space="preserve"> </w:t>
      </w:r>
      <w:r w:rsidR="00880CBB" w:rsidRPr="008E4B57">
        <w:rPr>
          <w:rFonts w:ascii="Times New Roman" w:hAnsi="Times New Roman"/>
          <w:sz w:val="24"/>
          <w:szCs w:val="24"/>
        </w:rPr>
        <w:t>Установление</w:t>
      </w:r>
      <w:r w:rsidR="00880CBB" w:rsidRPr="008E4B57">
        <w:rPr>
          <w:rFonts w:ascii="Times New Roman" w:hAnsi="Times New Roman"/>
          <w:sz w:val="24"/>
          <w:szCs w:val="24"/>
        </w:rPr>
        <w:tab/>
        <w:t>педагогически правильных отношений с детьми.</w:t>
      </w:r>
    </w:p>
    <w:p w:rsidR="00B651C5" w:rsidRPr="008E4B57" w:rsidRDefault="00B651C5" w:rsidP="00B651C5">
      <w:pPr>
        <w:spacing w:after="0"/>
        <w:ind w:firstLine="708"/>
        <w:rPr>
          <w:rFonts w:ascii="Times New Roman" w:hAnsi="Times New Roman"/>
          <w:sz w:val="24"/>
          <w:szCs w:val="24"/>
        </w:rPr>
      </w:pPr>
    </w:p>
    <w:p w:rsidR="00B651C5" w:rsidRPr="008E4B57" w:rsidRDefault="00B651C5" w:rsidP="00B651C5">
      <w:pPr>
        <w:shd w:val="clear" w:color="auto" w:fill="FFFFFF"/>
        <w:spacing w:after="0" w:line="240" w:lineRule="atLeast"/>
        <w:outlineLvl w:val="1"/>
        <w:rPr>
          <w:rFonts w:ascii="Times New Roman" w:hAnsi="Times New Roman"/>
          <w:spacing w:val="2"/>
          <w:sz w:val="24"/>
          <w:szCs w:val="24"/>
        </w:rPr>
      </w:pPr>
      <w:r w:rsidRPr="008E4B57">
        <w:rPr>
          <w:rFonts w:ascii="Times New Roman" w:hAnsi="Times New Roman"/>
          <w:spacing w:val="2"/>
          <w:sz w:val="24"/>
          <w:szCs w:val="24"/>
        </w:rPr>
        <w:t>-  Разработать и реализовать программу самовоспитания личности одного воспитанника отряда;</w:t>
      </w:r>
    </w:p>
    <w:p w:rsidR="00B651C5" w:rsidRPr="008E4B57" w:rsidRDefault="00B651C5" w:rsidP="00B651C5">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описать и проанализировать одну из проблемных ситуаций, случившихся в лагере.</w:t>
      </w:r>
    </w:p>
    <w:p w:rsidR="00B651C5" w:rsidRPr="008E4B57" w:rsidRDefault="00B651C5" w:rsidP="00B651C5">
      <w:pPr>
        <w:autoSpaceDE w:val="0"/>
        <w:autoSpaceDN w:val="0"/>
        <w:adjustRightInd w:val="0"/>
        <w:spacing w:after="0" w:line="240" w:lineRule="auto"/>
        <w:ind w:firstLine="708"/>
        <w:jc w:val="both"/>
        <w:rPr>
          <w:rFonts w:ascii="Times New Roman" w:hAnsi="Times New Roman"/>
          <w:sz w:val="24"/>
          <w:szCs w:val="24"/>
        </w:rPr>
      </w:pPr>
      <w:r w:rsidRPr="008E4B57">
        <w:rPr>
          <w:rFonts w:ascii="Times New Roman" w:hAnsi="Times New Roman"/>
          <w:sz w:val="24"/>
          <w:szCs w:val="24"/>
        </w:rPr>
        <w:t>Схема анализа ситуации:</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участники;</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причины;</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развитие, основные события;</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способ разрешения;</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lastRenderedPageBreak/>
        <w:t>способы предупреждения подобных ситуаций в детском лагере.</w:t>
      </w:r>
    </w:p>
    <w:p w:rsidR="00B651C5" w:rsidRPr="008E4B57"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8E4B57"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8E4B57">
        <w:rPr>
          <w:rFonts w:ascii="Times New Roman" w:hAnsi="Times New Roman"/>
          <w:i/>
          <w:iCs/>
          <w:sz w:val="24"/>
          <w:szCs w:val="24"/>
        </w:rPr>
        <w:t xml:space="preserve">Результаты: </w:t>
      </w:r>
    </w:p>
    <w:p w:rsidR="00B651C5" w:rsidRPr="008E4B57"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8E4B57">
        <w:rPr>
          <w:rFonts w:ascii="Times New Roman" w:hAnsi="Times New Roman"/>
          <w:spacing w:val="2"/>
          <w:sz w:val="24"/>
          <w:szCs w:val="24"/>
        </w:rPr>
        <w:t>- программа самовоспитания личности одного воспитанника отряда;</w:t>
      </w:r>
    </w:p>
    <w:p w:rsidR="00B651C5" w:rsidRPr="008E4B57" w:rsidRDefault="00B651C5" w:rsidP="00B651C5">
      <w:pPr>
        <w:autoSpaceDE w:val="0"/>
        <w:autoSpaceDN w:val="0"/>
        <w:adjustRightInd w:val="0"/>
        <w:spacing w:after="0" w:line="240" w:lineRule="auto"/>
        <w:ind w:firstLine="360"/>
        <w:jc w:val="both"/>
        <w:rPr>
          <w:rFonts w:ascii="Times New Roman" w:hAnsi="Times New Roman"/>
          <w:sz w:val="24"/>
          <w:szCs w:val="24"/>
        </w:rPr>
      </w:pPr>
      <w:r w:rsidRPr="008E4B57">
        <w:rPr>
          <w:rFonts w:ascii="Times New Roman" w:hAnsi="Times New Roman"/>
          <w:sz w:val="24"/>
          <w:szCs w:val="24"/>
        </w:rPr>
        <w:t>- описание и анализ проблемной ситуации.</w:t>
      </w:r>
    </w:p>
    <w:p w:rsidR="00B651C5" w:rsidRPr="008E4B57" w:rsidRDefault="00B651C5" w:rsidP="00B651C5">
      <w:pPr>
        <w:spacing w:after="0"/>
        <w:ind w:firstLine="708"/>
        <w:rPr>
          <w:rFonts w:ascii="Times New Roman" w:hAnsi="Times New Roman"/>
          <w:sz w:val="24"/>
          <w:szCs w:val="24"/>
        </w:rPr>
      </w:pPr>
    </w:p>
    <w:p w:rsidR="007F3097" w:rsidRPr="008E4B57" w:rsidRDefault="007F3097" w:rsidP="007F3097">
      <w:pPr>
        <w:numPr>
          <w:ilvl w:val="0"/>
          <w:numId w:val="29"/>
        </w:numPr>
        <w:spacing w:after="0"/>
        <w:rPr>
          <w:rFonts w:ascii="Times New Roman" w:hAnsi="Times New Roman"/>
          <w:b/>
          <w:i/>
          <w:sz w:val="24"/>
          <w:szCs w:val="24"/>
        </w:rPr>
      </w:pPr>
      <w:r w:rsidRPr="008E4B57">
        <w:rPr>
          <w:rFonts w:ascii="Times New Roman" w:hAnsi="Times New Roman"/>
          <w:b/>
          <w:i/>
          <w:sz w:val="24"/>
          <w:szCs w:val="24"/>
        </w:rPr>
        <w:t>Аналитический этап. Рефлексия проделанной работы</w:t>
      </w:r>
    </w:p>
    <w:p w:rsidR="007F3097" w:rsidRPr="008E4B57" w:rsidRDefault="007F3097" w:rsidP="007F3097">
      <w:pPr>
        <w:spacing w:after="0"/>
        <w:rPr>
          <w:rFonts w:ascii="Times New Roman" w:hAnsi="Times New Roman"/>
          <w:sz w:val="24"/>
          <w:szCs w:val="24"/>
        </w:rPr>
      </w:pPr>
      <w:r w:rsidRPr="008E4B57">
        <w:rPr>
          <w:rFonts w:ascii="Times New Roman" w:hAnsi="Times New Roman"/>
          <w:sz w:val="24"/>
          <w:szCs w:val="24"/>
        </w:rPr>
        <w:t>- Обработка, анализ и систематизация результатов,</w:t>
      </w:r>
      <w:r w:rsidRPr="008E4B57">
        <w:rPr>
          <w:rFonts w:ascii="Times New Roman" w:hAnsi="Times New Roman"/>
          <w:sz w:val="24"/>
          <w:szCs w:val="24"/>
        </w:rPr>
        <w:tab/>
        <w:t>полученных на предыдущих этапах.</w:t>
      </w:r>
    </w:p>
    <w:p w:rsidR="007F3097" w:rsidRPr="008E4B57" w:rsidRDefault="00C00822" w:rsidP="007F3097">
      <w:pPr>
        <w:spacing w:after="0"/>
        <w:rPr>
          <w:rFonts w:ascii="Times New Roman" w:hAnsi="Times New Roman"/>
          <w:sz w:val="24"/>
          <w:szCs w:val="24"/>
        </w:rPr>
      </w:pPr>
      <w:r w:rsidRPr="008E4B57">
        <w:rPr>
          <w:rFonts w:ascii="Times New Roman" w:hAnsi="Times New Roman"/>
          <w:sz w:val="24"/>
          <w:szCs w:val="24"/>
        </w:rPr>
        <w:t xml:space="preserve">- Описание рефлексии (приложение </w:t>
      </w:r>
      <w:r w:rsidR="00C05E12">
        <w:rPr>
          <w:rFonts w:ascii="Times New Roman" w:hAnsi="Times New Roman"/>
          <w:sz w:val="24"/>
          <w:szCs w:val="24"/>
        </w:rPr>
        <w:t>10</w:t>
      </w:r>
      <w:r w:rsidRPr="008E4B57">
        <w:rPr>
          <w:rFonts w:ascii="Times New Roman" w:hAnsi="Times New Roman"/>
          <w:sz w:val="24"/>
          <w:szCs w:val="24"/>
        </w:rPr>
        <w:t>) или н</w:t>
      </w:r>
      <w:r w:rsidR="007F3097" w:rsidRPr="008E4B57">
        <w:rPr>
          <w:rFonts w:ascii="Times New Roman" w:hAnsi="Times New Roman"/>
          <w:sz w:val="24"/>
          <w:szCs w:val="24"/>
        </w:rPr>
        <w:t>аписание эссе</w:t>
      </w:r>
      <w:r w:rsidRPr="008E4B57">
        <w:rPr>
          <w:sz w:val="24"/>
          <w:szCs w:val="24"/>
        </w:rPr>
        <w:t xml:space="preserve"> </w:t>
      </w:r>
      <w:r w:rsidRPr="008E4B57">
        <w:rPr>
          <w:rFonts w:ascii="Times New Roman" w:hAnsi="Times New Roman"/>
          <w:sz w:val="24"/>
          <w:szCs w:val="24"/>
        </w:rPr>
        <w:t>о вашей деятельности в качестве вожатого</w:t>
      </w:r>
      <w:r w:rsidR="007F3097" w:rsidRPr="008E4B57">
        <w:rPr>
          <w:rFonts w:ascii="Times New Roman" w:hAnsi="Times New Roman"/>
          <w:sz w:val="24"/>
          <w:szCs w:val="24"/>
        </w:rPr>
        <w:t>.</w:t>
      </w:r>
    </w:p>
    <w:p w:rsidR="007F3097" w:rsidRPr="008E4B57" w:rsidRDefault="007F3097" w:rsidP="007F3097">
      <w:pPr>
        <w:spacing w:after="0"/>
        <w:ind w:left="1416" w:firstLine="708"/>
        <w:rPr>
          <w:rFonts w:ascii="Times New Roman" w:hAnsi="Times New Roman"/>
          <w:i/>
          <w:sz w:val="24"/>
          <w:szCs w:val="24"/>
        </w:rPr>
      </w:pPr>
      <w:r w:rsidRPr="008E4B57">
        <w:rPr>
          <w:rFonts w:ascii="Times New Roman" w:hAnsi="Times New Roman"/>
          <w:i/>
          <w:sz w:val="24"/>
          <w:szCs w:val="24"/>
        </w:rPr>
        <w:t>Примерные темы эссе</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Я – вожатый.</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Мы – вместе.</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 xml:space="preserve">Лето, ах, лето… </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 xml:space="preserve">Каникулы строгого режима? </w:t>
      </w:r>
    </w:p>
    <w:p w:rsidR="00CF4A32" w:rsidRPr="008E4B57" w:rsidRDefault="001046A8" w:rsidP="00CF4A32">
      <w:pPr>
        <w:numPr>
          <w:ilvl w:val="0"/>
          <w:numId w:val="36"/>
        </w:numPr>
        <w:spacing w:after="0"/>
        <w:rPr>
          <w:rFonts w:ascii="Times New Roman" w:hAnsi="Times New Roman"/>
          <w:sz w:val="24"/>
          <w:szCs w:val="24"/>
        </w:rPr>
      </w:pPr>
      <w:r w:rsidRPr="008E4B57">
        <w:rPr>
          <w:rFonts w:ascii="Times New Roman" w:hAnsi="Times New Roman"/>
          <w:sz w:val="24"/>
          <w:szCs w:val="24"/>
        </w:rPr>
        <w:t>Своя тема</w:t>
      </w:r>
    </w:p>
    <w:p w:rsidR="007F3097" w:rsidRPr="008E4B57" w:rsidRDefault="007F3097" w:rsidP="00F84E6E">
      <w:pPr>
        <w:spacing w:after="0"/>
        <w:ind w:firstLine="708"/>
        <w:rPr>
          <w:rFonts w:ascii="Times New Roman" w:hAnsi="Times New Roman"/>
          <w:sz w:val="24"/>
          <w:szCs w:val="24"/>
        </w:rPr>
      </w:pPr>
      <w:r w:rsidRPr="008E4B57">
        <w:rPr>
          <w:rFonts w:ascii="Times New Roman" w:hAnsi="Times New Roman"/>
          <w:sz w:val="24"/>
          <w:szCs w:val="24"/>
        </w:rPr>
        <w:t>- Оформление отчёта о практике в установленной форме.</w:t>
      </w:r>
    </w:p>
    <w:p w:rsidR="00B651C5" w:rsidRPr="008E4B57"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8E4B57"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8E4B57">
        <w:rPr>
          <w:rFonts w:ascii="Times New Roman" w:hAnsi="Times New Roman"/>
          <w:i/>
          <w:iCs/>
          <w:sz w:val="24"/>
          <w:szCs w:val="24"/>
        </w:rPr>
        <w:t>Результат:</w:t>
      </w:r>
    </w:p>
    <w:p w:rsidR="00B651C5" w:rsidRPr="008E4B57" w:rsidRDefault="00C00822" w:rsidP="00B651C5">
      <w:pPr>
        <w:autoSpaceDE w:val="0"/>
        <w:autoSpaceDN w:val="0"/>
        <w:adjustRightInd w:val="0"/>
        <w:spacing w:after="0" w:line="240" w:lineRule="auto"/>
        <w:ind w:firstLine="708"/>
        <w:jc w:val="both"/>
        <w:rPr>
          <w:rFonts w:ascii="Times New Roman" w:hAnsi="Times New Roman"/>
          <w:sz w:val="24"/>
          <w:szCs w:val="24"/>
        </w:rPr>
      </w:pPr>
      <w:r w:rsidRPr="008E4B57">
        <w:rPr>
          <w:rFonts w:ascii="Times New Roman" w:hAnsi="Times New Roman"/>
          <w:i/>
          <w:iCs/>
          <w:sz w:val="24"/>
          <w:szCs w:val="24"/>
        </w:rPr>
        <w:t xml:space="preserve">- </w:t>
      </w:r>
      <w:r w:rsidR="00B651C5" w:rsidRPr="008E4B57">
        <w:rPr>
          <w:rFonts w:ascii="Times New Roman" w:hAnsi="Times New Roman"/>
          <w:i/>
          <w:iCs/>
          <w:sz w:val="24"/>
          <w:szCs w:val="24"/>
        </w:rPr>
        <w:t xml:space="preserve"> </w:t>
      </w:r>
      <w:r w:rsidR="00B651C5" w:rsidRPr="008E4B57">
        <w:rPr>
          <w:rFonts w:ascii="Times New Roman" w:hAnsi="Times New Roman"/>
          <w:sz w:val="24"/>
          <w:szCs w:val="24"/>
        </w:rPr>
        <w:t xml:space="preserve">описание рефлексии или </w:t>
      </w:r>
      <w:r w:rsidRPr="008E4B57">
        <w:rPr>
          <w:rFonts w:ascii="Times New Roman" w:hAnsi="Times New Roman"/>
          <w:sz w:val="24"/>
          <w:szCs w:val="24"/>
        </w:rPr>
        <w:t>представление текста э</w:t>
      </w:r>
      <w:r w:rsidR="00B651C5" w:rsidRPr="008E4B57">
        <w:rPr>
          <w:rFonts w:ascii="Times New Roman" w:hAnsi="Times New Roman"/>
          <w:sz w:val="24"/>
          <w:szCs w:val="24"/>
        </w:rPr>
        <w:t>ссе</w:t>
      </w:r>
      <w:r w:rsidRPr="008E4B57">
        <w:rPr>
          <w:rFonts w:ascii="Times New Roman" w:hAnsi="Times New Roman"/>
          <w:sz w:val="24"/>
          <w:szCs w:val="24"/>
        </w:rPr>
        <w:t>;</w:t>
      </w:r>
    </w:p>
    <w:p w:rsidR="00C00822" w:rsidRDefault="00C00822" w:rsidP="00B651C5">
      <w:pPr>
        <w:autoSpaceDE w:val="0"/>
        <w:autoSpaceDN w:val="0"/>
        <w:adjustRightInd w:val="0"/>
        <w:spacing w:after="0" w:line="240" w:lineRule="auto"/>
        <w:ind w:firstLine="708"/>
        <w:jc w:val="both"/>
        <w:rPr>
          <w:rFonts w:ascii="Times New Roman" w:hAnsi="Times New Roman"/>
          <w:sz w:val="24"/>
          <w:szCs w:val="24"/>
        </w:rPr>
      </w:pPr>
      <w:r w:rsidRPr="008E4B57">
        <w:rPr>
          <w:rFonts w:ascii="Times New Roman" w:hAnsi="Times New Roman"/>
          <w:sz w:val="24"/>
          <w:szCs w:val="24"/>
        </w:rPr>
        <w:t>- отчёт о практике в установленной форме.</w:t>
      </w:r>
    </w:p>
    <w:p w:rsidR="008E4B57" w:rsidRDefault="008E4B57" w:rsidP="00B651C5">
      <w:pPr>
        <w:autoSpaceDE w:val="0"/>
        <w:autoSpaceDN w:val="0"/>
        <w:adjustRightInd w:val="0"/>
        <w:spacing w:after="0" w:line="240" w:lineRule="auto"/>
        <w:ind w:firstLine="708"/>
        <w:jc w:val="both"/>
        <w:rPr>
          <w:rFonts w:ascii="Times New Roman" w:hAnsi="Times New Roman"/>
          <w:sz w:val="24"/>
          <w:szCs w:val="24"/>
        </w:rPr>
      </w:pPr>
    </w:p>
    <w:p w:rsidR="008E4B57" w:rsidRPr="008E4B57" w:rsidRDefault="008E4B57" w:rsidP="008E4B57">
      <w:pPr>
        <w:pStyle w:val="1"/>
        <w:keepNext w:val="0"/>
        <w:spacing w:before="0" w:line="240" w:lineRule="auto"/>
        <w:jc w:val="center"/>
        <w:rPr>
          <w:rFonts w:ascii="Times New Roman" w:hAnsi="Times New Roman"/>
          <w:bCs w:val="0"/>
          <w:color w:val="auto"/>
          <w:spacing w:val="2"/>
          <w:sz w:val="24"/>
          <w:szCs w:val="24"/>
        </w:rPr>
      </w:pPr>
      <w:r w:rsidRPr="008E4B57">
        <w:rPr>
          <w:rFonts w:ascii="Times New Roman" w:eastAsia="Calibri" w:hAnsi="Times New Roman"/>
          <w:iCs/>
          <w:color w:val="auto"/>
          <w:sz w:val="24"/>
          <w:szCs w:val="24"/>
          <w:lang w:eastAsia="en-US"/>
        </w:rPr>
        <w:t xml:space="preserve">6. Структура отчета </w:t>
      </w:r>
      <w:r w:rsidR="00AA3DAE" w:rsidRPr="00AA3DAE">
        <w:rPr>
          <w:rFonts w:ascii="Times New Roman" w:eastAsia="Calibri" w:hAnsi="Times New Roman"/>
          <w:iCs/>
          <w:color w:val="auto"/>
          <w:sz w:val="24"/>
          <w:szCs w:val="24"/>
          <w:lang w:eastAsia="en-US"/>
        </w:rPr>
        <w:t>практической подготовки в форме производственной (педагогической) летней (вожатской) практики</w:t>
      </w:r>
    </w:p>
    <w:p w:rsidR="008E4B57" w:rsidRPr="008E4B57" w:rsidRDefault="008E4B57" w:rsidP="008E4B57">
      <w:pPr>
        <w:autoSpaceDE w:val="0"/>
        <w:autoSpaceDN w:val="0"/>
        <w:adjustRightInd w:val="0"/>
        <w:spacing w:after="0" w:line="240" w:lineRule="auto"/>
        <w:ind w:firstLine="708"/>
        <w:jc w:val="both"/>
        <w:rPr>
          <w:rFonts w:ascii="Times New Roman" w:hAnsi="Times New Roman"/>
          <w:b/>
          <w:sz w:val="24"/>
          <w:szCs w:val="24"/>
        </w:rPr>
      </w:pP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8E4B57" w:rsidRPr="00D82C15" w:rsidRDefault="008E4B57" w:rsidP="008E4B57">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8E4B57" w:rsidRPr="00D82C15" w:rsidRDefault="008E4B57" w:rsidP="008E4B57">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8E4B57" w:rsidRPr="00D82C15" w:rsidRDefault="008E4B57" w:rsidP="008E4B57">
      <w:pPr>
        <w:numPr>
          <w:ilvl w:val="0"/>
          <w:numId w:val="42"/>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E4B57" w:rsidRPr="00D82C15" w:rsidRDefault="008E4B57" w:rsidP="008E4B57">
      <w:pPr>
        <w:numPr>
          <w:ilvl w:val="0"/>
          <w:numId w:val="42"/>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8E4B57" w:rsidRPr="00D82C15" w:rsidRDefault="008E4B57" w:rsidP="008E4B57">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8E4B57" w:rsidRPr="00D82C15" w:rsidRDefault="008E4B57" w:rsidP="008E4B57">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E4B57" w:rsidRPr="00D82C15" w:rsidRDefault="008E4B57" w:rsidP="008E4B57">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E4B57" w:rsidRPr="00D82C15" w:rsidRDefault="008E4B57" w:rsidP="008E4B57">
      <w:pPr>
        <w:widowControl w:val="0"/>
        <w:numPr>
          <w:ilvl w:val="0"/>
          <w:numId w:val="43"/>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sidR="00152D50">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sidR="00152D50">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sidR="00152D50">
        <w:rPr>
          <w:rFonts w:ascii="Times New Roman" w:eastAsia="Calibri" w:hAnsi="Times New Roman"/>
          <w:i/>
          <w:sz w:val="24"/>
          <w:szCs w:val="24"/>
          <w:lang w:eastAsia="en-US"/>
        </w:rPr>
        <w:t>7</w:t>
      </w:r>
      <w:r w:rsidRPr="00D82C15">
        <w:rPr>
          <w:rFonts w:ascii="Times New Roman" w:eastAsia="Calibri" w:hAnsi="Times New Roman"/>
          <w:sz w:val="24"/>
          <w:szCs w:val="24"/>
          <w:lang w:eastAsia="en-US"/>
        </w:rPr>
        <w:t>)</w:t>
      </w:r>
    </w:p>
    <w:p w:rsidR="008E4B57" w:rsidRPr="00D82C15" w:rsidRDefault="008E4B57" w:rsidP="008E4B57">
      <w:pPr>
        <w:autoSpaceDE w:val="0"/>
        <w:autoSpaceDN w:val="0"/>
        <w:adjustRightInd w:val="0"/>
        <w:spacing w:after="0" w:line="240" w:lineRule="auto"/>
        <w:rPr>
          <w:rFonts w:ascii="Times New Roman" w:eastAsia="Calibri" w:hAnsi="Times New Roman"/>
          <w:b/>
          <w:bCs/>
          <w:sz w:val="24"/>
          <w:szCs w:val="24"/>
          <w:lang w:eastAsia="en-US"/>
        </w:rPr>
      </w:pP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E4B57" w:rsidRPr="00D82C15" w:rsidRDefault="008E4B57" w:rsidP="008E4B57">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E4B57" w:rsidRPr="00D82C15" w:rsidRDefault="008E4B57" w:rsidP="008E4B57">
      <w:pPr>
        <w:widowControl w:val="0"/>
        <w:numPr>
          <w:ilvl w:val="0"/>
          <w:numId w:val="43"/>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lastRenderedPageBreak/>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E4B57" w:rsidRPr="00D82C15" w:rsidRDefault="008E4B57" w:rsidP="008E4B57">
      <w:pPr>
        <w:autoSpaceDE w:val="0"/>
        <w:autoSpaceDN w:val="0"/>
        <w:adjustRightInd w:val="0"/>
        <w:spacing w:after="0" w:line="240" w:lineRule="auto"/>
        <w:rPr>
          <w:rFonts w:ascii="Times New Roman" w:eastAsia="Calibri" w:hAnsi="Times New Roman"/>
          <w:b/>
          <w:bCs/>
          <w:sz w:val="24"/>
          <w:szCs w:val="24"/>
          <w:lang w:eastAsia="en-US"/>
        </w:rPr>
      </w:pPr>
    </w:p>
    <w:p w:rsidR="008E4B57" w:rsidRPr="00D82C15" w:rsidRDefault="008E4B57" w:rsidP="008E4B57">
      <w:pPr>
        <w:numPr>
          <w:ilvl w:val="0"/>
          <w:numId w:val="48"/>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00AA3DAE">
        <w:rPr>
          <w:rFonts w:ascii="Times New Roman" w:hAnsi="Times New Roman"/>
          <w:b/>
          <w:sz w:val="24"/>
          <w:szCs w:val="24"/>
          <w:lang w:eastAsia="hi-IN" w:bidi="hi-IN"/>
        </w:rPr>
        <w:t xml:space="preserve">практической подготовки в форме производственной </w:t>
      </w:r>
      <w:r w:rsidR="00AA3DAE" w:rsidRPr="00694B17">
        <w:rPr>
          <w:rFonts w:ascii="Times New Roman" w:hAnsi="Times New Roman"/>
          <w:b/>
          <w:sz w:val="24"/>
          <w:szCs w:val="24"/>
          <w:lang w:eastAsia="hi-IN" w:bidi="hi-IN"/>
        </w:rPr>
        <w:t>(педагогическ</w:t>
      </w:r>
      <w:r w:rsidR="00AA3DAE">
        <w:rPr>
          <w:rFonts w:ascii="Times New Roman" w:hAnsi="Times New Roman"/>
          <w:b/>
          <w:sz w:val="24"/>
          <w:szCs w:val="24"/>
          <w:lang w:eastAsia="hi-IN" w:bidi="hi-IN"/>
        </w:rPr>
        <w:t xml:space="preserve">ой) </w:t>
      </w:r>
      <w:r w:rsidR="00AA3DAE" w:rsidRPr="008E4B57">
        <w:rPr>
          <w:rFonts w:ascii="Times New Roman" w:hAnsi="Times New Roman"/>
          <w:b/>
          <w:sz w:val="24"/>
          <w:szCs w:val="24"/>
        </w:rPr>
        <w:t>летней (вожатской) практики</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6"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4B57" w:rsidRPr="00D82C15" w:rsidRDefault="008E4B57" w:rsidP="008E4B57">
      <w:pPr>
        <w:numPr>
          <w:ilvl w:val="0"/>
          <w:numId w:val="1"/>
        </w:numPr>
        <w:spacing w:after="0" w:line="240" w:lineRule="auto"/>
        <w:ind w:left="0" w:firstLine="0"/>
        <w:jc w:val="center"/>
        <w:rPr>
          <w:rFonts w:ascii="Times New Roman" w:hAnsi="Times New Roman"/>
          <w:sz w:val="24"/>
          <w:szCs w:val="24"/>
        </w:rPr>
      </w:pPr>
    </w:p>
    <w:p w:rsidR="008E4B57" w:rsidRPr="00D82C15" w:rsidRDefault="008E4B57" w:rsidP="008E4B57">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E4B57" w:rsidRPr="00D82C15" w:rsidRDefault="008E4B57" w:rsidP="008E4B57">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8E4B57" w:rsidRPr="00D82C15" w:rsidTr="00152D50">
        <w:tc>
          <w:tcPr>
            <w:tcW w:w="1008" w:type="pct"/>
            <w:vAlign w:val="center"/>
          </w:tcPr>
          <w:p w:rsidR="008E4B57" w:rsidRPr="00D82C15" w:rsidRDefault="000672C0" w:rsidP="00152D5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8E4B57" w:rsidRPr="00D82C15" w:rsidRDefault="008E4B57" w:rsidP="00152D50">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8E4B57" w:rsidRPr="00D82C15" w:rsidTr="00152D50">
        <w:tc>
          <w:tcPr>
            <w:tcW w:w="1113" w:type="pct"/>
            <w:vAlign w:val="center"/>
          </w:tcPr>
          <w:p w:rsidR="008E4B57" w:rsidRPr="00D82C15" w:rsidRDefault="000672C0" w:rsidP="00152D5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8" o:title="Новый рисунок"/>
                </v:shape>
              </w:pict>
            </w:r>
          </w:p>
        </w:tc>
        <w:tc>
          <w:tcPr>
            <w:tcW w:w="3887" w:type="pct"/>
            <w:vAlign w:val="center"/>
          </w:tcPr>
          <w:p w:rsidR="008E4B57" w:rsidRPr="00D82C15" w:rsidRDefault="008E4B57" w:rsidP="00152D50">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8E4B57" w:rsidRPr="00D82C15" w:rsidTr="00152D50">
        <w:tc>
          <w:tcPr>
            <w:tcW w:w="1004" w:type="pct"/>
            <w:vAlign w:val="center"/>
          </w:tcPr>
          <w:p w:rsidR="008E4B57" w:rsidRPr="00D82C15" w:rsidRDefault="000672C0" w:rsidP="00152D5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9" o:title="Новый рисунок"/>
                </v:shape>
              </w:pict>
            </w:r>
          </w:p>
        </w:tc>
        <w:tc>
          <w:tcPr>
            <w:tcW w:w="3996" w:type="pct"/>
            <w:vAlign w:val="center"/>
          </w:tcPr>
          <w:p w:rsidR="008E4B57" w:rsidRPr="00D82C15" w:rsidRDefault="008E4B57" w:rsidP="00152D50">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0672C0">
        <w:rPr>
          <w:rFonts w:ascii="Times New Roman" w:eastAsia="Calibri" w:hAnsi="Times New Roman"/>
          <w:noProof/>
          <w:sz w:val="24"/>
          <w:szCs w:val="24"/>
        </w:rPr>
        <w:pict>
          <v:shape id="_x0000_i1029" type="#_x0000_t75" alt="http://doc-style.ru/pic/0.gif" style="width:15pt;height:.75pt;visibility:visible;mso-wrap-style:square">
            <v:imagedata r:id="rId10"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0672C0">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0"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0672C0">
        <w:rPr>
          <w:rFonts w:ascii="Times New Roman" w:eastAsia="Calibri" w:hAnsi="Times New Roman"/>
          <w:noProof/>
          <w:sz w:val="24"/>
          <w:szCs w:val="24"/>
          <w:lang w:eastAsia="en-US"/>
        </w:rPr>
      </w:r>
      <w:r w:rsidR="000672C0">
        <w:rPr>
          <w:rFonts w:ascii="Times New Roman" w:eastAsia="Calibri" w:hAnsi="Times New Roman"/>
          <w:noProof/>
          <w:sz w:val="24"/>
          <w:szCs w:val="24"/>
          <w:lang w:eastAsia="en-US"/>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0672C0">
        <w:rPr>
          <w:rFonts w:ascii="Times New Roman" w:eastAsia="Calibri" w:hAnsi="Times New Roman"/>
          <w:noProof/>
          <w:sz w:val="24"/>
          <w:szCs w:val="24"/>
          <w:lang w:eastAsia="en-US"/>
        </w:rPr>
      </w:r>
      <w:r w:rsidR="000672C0">
        <w:rPr>
          <w:rFonts w:ascii="Times New Roman" w:eastAsia="Calibri" w:hAnsi="Times New Roman"/>
          <w:noProof/>
          <w:sz w:val="24"/>
          <w:szCs w:val="24"/>
          <w:lang w:eastAsia="en-US"/>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E4B57" w:rsidRPr="00D82C15" w:rsidRDefault="000672C0"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1" o:title="Новый рисунок (5)"/>
          </v:shape>
        </w:pic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4B57" w:rsidRPr="00D82C15" w:rsidRDefault="008E4B57" w:rsidP="008E4B57">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0672C0"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4" o:spid="_x0000_i1034" type="#_x0000_t75" style="width:241.5pt;height:98.25pt;visibility:visible;mso-wrap-style:square">
            <v:imagedata r:id="rId12" o:title="Новый рисунок (4)"/>
          </v:shape>
        </w:pic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0672C0"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3" o:title="Новый рисунок (1)"/>
          </v:shape>
        </w:pic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E4B57" w:rsidRPr="00D82C15" w:rsidRDefault="008E4B57" w:rsidP="008E4B57">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4B57" w:rsidRPr="00D82C15" w:rsidTr="00152D50">
        <w:tc>
          <w:tcPr>
            <w:tcW w:w="3191"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E4B57" w:rsidRPr="00D82C15" w:rsidTr="00152D50">
        <w:tc>
          <w:tcPr>
            <w:tcW w:w="319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E4B57" w:rsidRPr="00D82C15" w:rsidTr="00152D50">
        <w:tc>
          <w:tcPr>
            <w:tcW w:w="319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E4B57" w:rsidRPr="00D82C15" w:rsidTr="00152D50">
        <w:tc>
          <w:tcPr>
            <w:tcW w:w="319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E4B57" w:rsidRPr="00D82C15" w:rsidTr="00152D50">
        <w:tc>
          <w:tcPr>
            <w:tcW w:w="6381" w:type="dxa"/>
            <w:gridSpan w:val="2"/>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8E4B57" w:rsidRPr="00D82C15" w:rsidTr="00152D50">
        <w:trPr>
          <w:trHeight w:val="327"/>
        </w:trPr>
        <w:tc>
          <w:tcPr>
            <w:tcW w:w="3371"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E4B57" w:rsidRPr="00D82C15" w:rsidTr="00152D50">
        <w:trPr>
          <w:trHeight w:val="261"/>
        </w:trPr>
        <w:tc>
          <w:tcPr>
            <w:tcW w:w="337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Генеральный директор</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E4B57" w:rsidRPr="00D82C15" w:rsidTr="00152D50">
        <w:trPr>
          <w:trHeight w:val="635"/>
        </w:trPr>
        <w:tc>
          <w:tcPr>
            <w:tcW w:w="337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E4B57" w:rsidRPr="00D82C15" w:rsidTr="00152D50">
        <w:trPr>
          <w:trHeight w:val="275"/>
        </w:trPr>
        <w:tc>
          <w:tcPr>
            <w:tcW w:w="337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E4B57" w:rsidRPr="00D82C15" w:rsidTr="00152D50">
        <w:trPr>
          <w:trHeight w:val="223"/>
        </w:trPr>
        <w:tc>
          <w:tcPr>
            <w:tcW w:w="6741" w:type="dxa"/>
            <w:gridSpan w:val="2"/>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4B57" w:rsidRPr="00D82C15" w:rsidRDefault="008E4B57" w:rsidP="008E4B57">
      <w:pPr>
        <w:numPr>
          <w:ilvl w:val="0"/>
          <w:numId w:val="1"/>
        </w:numPr>
        <w:spacing w:after="0" w:line="240" w:lineRule="auto"/>
        <w:ind w:left="0" w:firstLine="0"/>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8E4B57" w:rsidRPr="00D82C15" w:rsidTr="00152D50">
        <w:trPr>
          <w:trHeight w:val="342"/>
        </w:trPr>
        <w:tc>
          <w:tcPr>
            <w:tcW w:w="5574"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E4B57" w:rsidRPr="00D82C15" w:rsidTr="00152D50">
        <w:trPr>
          <w:trHeight w:val="357"/>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4B57" w:rsidRPr="00D82C15" w:rsidRDefault="008E4B57" w:rsidP="008E4B57">
      <w:pPr>
        <w:spacing w:after="0" w:line="240" w:lineRule="auto"/>
        <w:jc w:val="center"/>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0672C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0672C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0672C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7" w:history="1">
        <w:r w:rsidR="000672C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5"/>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8" w:history="1">
        <w:r w:rsidR="000672C0">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E4B57" w:rsidRPr="00D82C15" w:rsidRDefault="008E4B57" w:rsidP="008E4B57">
      <w:pPr>
        <w:numPr>
          <w:ilvl w:val="0"/>
          <w:numId w:val="45"/>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19" w:history="1">
        <w:r w:rsidR="000672C0">
          <w:rPr>
            <w:rStyle w:val="ad"/>
            <w:rFonts w:ascii="Times New Roman" w:eastAsia="Calibri" w:hAnsi="Times New Roman"/>
            <w:sz w:val="24"/>
            <w:szCs w:val="24"/>
            <w:lang w:eastAsia="en-US"/>
          </w:rPr>
          <w:t>https://urait.ru/bcode/467371</w:t>
        </w:r>
      </w:hyperlink>
    </w:p>
    <w:p w:rsidR="008E4B57" w:rsidRPr="00D82C15" w:rsidRDefault="008E4B57" w:rsidP="008E4B57">
      <w:pPr>
        <w:numPr>
          <w:ilvl w:val="0"/>
          <w:numId w:val="45"/>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0672C0">
          <w:rPr>
            <w:rStyle w:val="ad"/>
            <w:rFonts w:ascii="Times New Roman" w:eastAsia="Calibri" w:hAnsi="Times New Roman"/>
            <w:sz w:val="24"/>
            <w:szCs w:val="24"/>
            <w:lang w:eastAsia="en-US"/>
          </w:rPr>
          <w:t>https://urait.ru/bcode/456491</w:t>
        </w:r>
      </w:hyperlink>
    </w:p>
    <w:p w:rsidR="008E4B57" w:rsidRPr="00D82C15" w:rsidRDefault="008E4B57" w:rsidP="008E4B57">
      <w:pPr>
        <w:numPr>
          <w:ilvl w:val="0"/>
          <w:numId w:val="45"/>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E4B57" w:rsidRPr="00D82C15" w:rsidRDefault="008E4B57" w:rsidP="008E4B57">
      <w:pPr>
        <w:spacing w:after="0" w:line="240" w:lineRule="auto"/>
        <w:jc w:val="both"/>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7"/>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8E4B57" w:rsidRPr="00D82C15" w:rsidRDefault="008E4B57" w:rsidP="008E4B57">
      <w:pPr>
        <w:numPr>
          <w:ilvl w:val="0"/>
          <w:numId w:val="47"/>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8E4B57" w:rsidRPr="00D82C15" w:rsidRDefault="008E4B57" w:rsidP="008E4B57">
      <w:pPr>
        <w:numPr>
          <w:ilvl w:val="0"/>
          <w:numId w:val="47"/>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lang w:val="en-US"/>
        </w:rPr>
      </w:pP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6"/>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1" w:history="1">
        <w:r w:rsidR="000672C0">
          <w:rPr>
            <w:rStyle w:val="ad"/>
            <w:rFonts w:ascii="Times New Roman" w:hAnsi="Times New Roman"/>
            <w:sz w:val="24"/>
            <w:szCs w:val="24"/>
            <w:lang w:eastAsia="en-US"/>
          </w:rPr>
          <w:t>https://pf-magazine.ru/articles/obshhaya-informacziya/vyplata-nakopitelnoj-chasti-pensii-i-poryadok-ee-formirovaniya.html</w:t>
        </w:r>
      </w:hyperlink>
    </w:p>
    <w:p w:rsidR="008E4B57" w:rsidRPr="00D82C15" w:rsidRDefault="008E4B57" w:rsidP="008E4B57">
      <w:pPr>
        <w:numPr>
          <w:ilvl w:val="0"/>
          <w:numId w:val="46"/>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2" w:history="1">
        <w:r w:rsidR="000672C0">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E4B57" w:rsidRPr="00D82C15" w:rsidRDefault="008E4B57" w:rsidP="008E4B57">
      <w:pPr>
        <w:numPr>
          <w:ilvl w:val="0"/>
          <w:numId w:val="46"/>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3" w:history="1">
        <w:r w:rsidR="000672C0">
          <w:rPr>
            <w:rStyle w:val="ad"/>
            <w:rFonts w:ascii="Times New Roman" w:hAnsi="Times New Roman"/>
            <w:sz w:val="24"/>
            <w:szCs w:val="24"/>
            <w:lang w:eastAsia="en-US"/>
          </w:rPr>
          <w:t>http://www.gks.ru/</w:t>
        </w:r>
      </w:hyperlink>
    </w:p>
    <w:p w:rsidR="008E4B57" w:rsidRPr="00D82C15" w:rsidRDefault="008E4B57" w:rsidP="008E4B57">
      <w:pPr>
        <w:widowControl w:val="0"/>
        <w:suppressAutoHyphens/>
        <w:autoSpaceDE w:val="0"/>
        <w:spacing w:after="0" w:line="240" w:lineRule="auto"/>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w:t>
      </w:r>
      <w:r w:rsidRPr="00D82C15">
        <w:rPr>
          <w:rFonts w:ascii="Times New Roman" w:eastAsia="Calibri" w:hAnsi="Times New Roman"/>
          <w:sz w:val="24"/>
          <w:szCs w:val="24"/>
          <w:lang w:eastAsia="en-US"/>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ссылки в тексте на порядковые номера формул указывают в скобках, например, "... в </w:t>
      </w:r>
      <w:r w:rsidRPr="00D82C15">
        <w:rPr>
          <w:rFonts w:ascii="Times New Roman" w:eastAsia="Calibri" w:hAnsi="Times New Roman"/>
          <w:sz w:val="24"/>
          <w:szCs w:val="24"/>
          <w:lang w:eastAsia="en-US"/>
        </w:rPr>
        <w:lastRenderedPageBreak/>
        <w:t>формуле (1)".</w:t>
      </w:r>
    </w:p>
    <w:p w:rsidR="008E4B57" w:rsidRPr="00D82C15" w:rsidRDefault="008E4B57" w:rsidP="008E4B57">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E4B57" w:rsidRPr="00D82C15" w:rsidRDefault="008E4B57" w:rsidP="008E4B57">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E4B57" w:rsidRPr="00D82C15" w:rsidRDefault="008E4B57" w:rsidP="008E4B57">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8E4B57" w:rsidRPr="00D82C15" w:rsidRDefault="008E4B57" w:rsidP="008E4B57">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E4B57" w:rsidRDefault="008E4B57" w:rsidP="008E4B57">
      <w:pPr>
        <w:rPr>
          <w:rFonts w:ascii="Times New Roman" w:hAnsi="Times New Roman"/>
          <w:sz w:val="28"/>
          <w:szCs w:val="28"/>
        </w:rPr>
      </w:pPr>
    </w:p>
    <w:p w:rsidR="003A6A95" w:rsidRPr="008E4B57" w:rsidRDefault="003A6A95" w:rsidP="008E4B57">
      <w:pPr>
        <w:autoSpaceDE w:val="0"/>
        <w:autoSpaceDN w:val="0"/>
        <w:adjustRightInd w:val="0"/>
        <w:spacing w:after="0" w:line="240" w:lineRule="auto"/>
        <w:jc w:val="both"/>
        <w:rPr>
          <w:b/>
          <w:sz w:val="24"/>
          <w:szCs w:val="24"/>
        </w:rPr>
      </w:pPr>
      <w:r w:rsidRPr="008E4B57">
        <w:rPr>
          <w:b/>
          <w:sz w:val="24"/>
          <w:szCs w:val="24"/>
        </w:rPr>
        <w:br w:type="page"/>
      </w:r>
    </w:p>
    <w:p w:rsidR="00706EE7" w:rsidRPr="00384848" w:rsidRDefault="00706EE7" w:rsidP="00706EE7">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Приложения</w:t>
      </w:r>
    </w:p>
    <w:p w:rsidR="00706EE7" w:rsidRPr="00384848" w:rsidRDefault="00706EE7" w:rsidP="00706EE7">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706EE7" w:rsidRPr="00426652" w:rsidRDefault="00706EE7" w:rsidP="00706EE7">
      <w:pPr>
        <w:pStyle w:val="31"/>
        <w:shd w:val="clear" w:color="auto" w:fill="auto"/>
        <w:spacing w:after="0" w:line="240" w:lineRule="auto"/>
        <w:ind w:firstLine="709"/>
        <w:jc w:val="both"/>
        <w:rPr>
          <w:b/>
        </w:rPr>
      </w:pPr>
    </w:p>
    <w:p w:rsidR="00706EE7" w:rsidRPr="00426652" w:rsidRDefault="00706EE7" w:rsidP="00706EE7">
      <w:pPr>
        <w:pStyle w:val="31"/>
        <w:shd w:val="clear" w:color="auto" w:fill="auto"/>
        <w:spacing w:after="120" w:line="389" w:lineRule="exact"/>
        <w:ind w:left="20" w:right="20" w:firstLine="689"/>
        <w:rPr>
          <w:b/>
          <w:color w:val="auto"/>
        </w:rPr>
      </w:pPr>
      <w:r w:rsidRPr="00426652">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706EE7" w:rsidRPr="00426652" w:rsidTr="00152D50">
        <w:tc>
          <w:tcPr>
            <w:tcW w:w="8877" w:type="dxa"/>
          </w:tcPr>
          <w:p w:rsidR="00706EE7" w:rsidRPr="00426652" w:rsidRDefault="00706EE7" w:rsidP="00152D50">
            <w:pPr>
              <w:pStyle w:val="31"/>
              <w:shd w:val="clear" w:color="auto" w:fill="auto"/>
              <w:spacing w:after="0" w:line="240" w:lineRule="auto"/>
              <w:jc w:val="left"/>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sidRPr="00426652">
              <w:rPr>
                <w:i/>
                <w:color w:val="auto"/>
              </w:rPr>
              <w:t>Введение (цели, задачи, описание места практики)</w:t>
            </w:r>
          </w:p>
          <w:p w:rsidR="00706EE7" w:rsidRPr="00426652" w:rsidRDefault="00706EE7" w:rsidP="00152D50">
            <w:pPr>
              <w:pStyle w:val="31"/>
              <w:shd w:val="clear" w:color="auto" w:fill="auto"/>
              <w:spacing w:after="0" w:line="240" w:lineRule="auto"/>
              <w:jc w:val="left"/>
              <w:rPr>
                <w:b/>
                <w:i/>
                <w:color w:val="auto"/>
              </w:rPr>
            </w:pPr>
            <w:r w:rsidRPr="00426652">
              <w:rPr>
                <w:b/>
                <w:i/>
                <w:color w:val="auto"/>
              </w:rPr>
              <w:t>Часть 1 (2, 3)</w:t>
            </w: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3</w:t>
            </w:r>
          </w:p>
        </w:tc>
      </w:tr>
      <w:tr w:rsidR="00706EE7" w:rsidRPr="00426652" w:rsidTr="00152D50">
        <w:tc>
          <w:tcPr>
            <w:tcW w:w="8877" w:type="dxa"/>
          </w:tcPr>
          <w:p w:rsidR="00706EE7" w:rsidRPr="00426652" w:rsidRDefault="00706EE7" w:rsidP="00152D50">
            <w:pPr>
              <w:pStyle w:val="ab"/>
              <w:numPr>
                <w:ilvl w:val="0"/>
                <w:numId w:val="5"/>
              </w:numPr>
              <w:spacing w:after="0" w:line="240" w:lineRule="auto"/>
              <w:ind w:left="360"/>
              <w:jc w:val="both"/>
              <w:rPr>
                <w:rFonts w:ascii="Times New Roman" w:hAnsi="Times New Roman"/>
                <w:bCs/>
                <w:i/>
                <w:iCs/>
                <w:sz w:val="24"/>
                <w:szCs w:val="24"/>
              </w:rPr>
            </w:pPr>
            <w:r w:rsidRPr="00426652">
              <w:rPr>
                <w:rFonts w:ascii="Times New Roman" w:hAnsi="Times New Roman"/>
                <w:bCs/>
                <w:i/>
                <w:iCs/>
                <w:sz w:val="24"/>
                <w:szCs w:val="24"/>
              </w:rPr>
              <w:t xml:space="preserve"> </w:t>
            </w:r>
          </w:p>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6</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both"/>
              <w:rPr>
                <w:i/>
                <w:color w:val="auto"/>
              </w:rPr>
            </w:pPr>
            <w:r w:rsidRPr="00426652">
              <w:rPr>
                <w:i/>
                <w:color w:val="auto"/>
              </w:rPr>
              <w:t>1.1</w:t>
            </w:r>
          </w:p>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both"/>
              <w:rPr>
                <w:i/>
                <w:color w:val="auto"/>
              </w:rPr>
            </w:pPr>
            <w:r w:rsidRPr="00426652">
              <w:rPr>
                <w:i/>
                <w:color w:val="auto"/>
              </w:rPr>
              <w:t>1.2……</w:t>
            </w:r>
          </w:p>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2. </w:t>
            </w: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2.1</w:t>
            </w:r>
          </w:p>
          <w:p w:rsidR="00706EE7" w:rsidRPr="00426652" w:rsidRDefault="00706EE7" w:rsidP="00152D50">
            <w:pPr>
              <w:spacing w:after="0" w:line="240" w:lineRule="auto"/>
              <w:jc w:val="both"/>
              <w:rPr>
                <w:rFonts w:ascii="Times New Roman" w:hAnsi="Times New Roman"/>
                <w:i/>
                <w:sz w:val="24"/>
                <w:szCs w:val="24"/>
              </w:rPr>
            </w:pP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2.2……</w:t>
            </w: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И т.д. </w:t>
            </w: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 </w:t>
            </w:r>
          </w:p>
          <w:p w:rsidR="00706EE7" w:rsidRPr="00426652" w:rsidRDefault="00706EE7" w:rsidP="00152D50">
            <w:pPr>
              <w:spacing w:after="0" w:line="240" w:lineRule="auto"/>
              <w:rPr>
                <w:b/>
                <w:i/>
                <w:sz w:val="24"/>
                <w:szCs w:val="24"/>
              </w:rPr>
            </w:pPr>
            <w:r w:rsidRPr="00426652">
              <w:rPr>
                <w:rFonts w:ascii="Times New Roman" w:hAnsi="Times New Roman"/>
                <w:i/>
                <w:color w:val="000000"/>
                <w:sz w:val="24"/>
                <w:szCs w:val="24"/>
              </w:rPr>
              <w:t xml:space="preserve"> </w:t>
            </w: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spacing w:after="0" w:line="240" w:lineRule="auto"/>
              <w:jc w:val="both"/>
              <w:rPr>
                <w:b/>
                <w:i/>
                <w:sz w:val="24"/>
                <w:szCs w:val="24"/>
              </w:rPr>
            </w:pPr>
            <w:r w:rsidRPr="00426652">
              <w:rPr>
                <w:rFonts w:ascii="Times New Roman" w:hAnsi="Times New Roman"/>
                <w:i/>
                <w:sz w:val="24"/>
                <w:szCs w:val="24"/>
              </w:rPr>
              <w:t xml:space="preserve"> </w:t>
            </w: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sidRPr="00426652">
              <w:rPr>
                <w:i/>
                <w:color w:val="auto"/>
              </w:rPr>
              <w:t>Заключение</w:t>
            </w:r>
          </w:p>
          <w:p w:rsidR="00706EE7" w:rsidRPr="00426652" w:rsidRDefault="00706EE7" w:rsidP="00152D50">
            <w:pPr>
              <w:pStyle w:val="ab"/>
              <w:tabs>
                <w:tab w:val="left" w:pos="222"/>
              </w:tabs>
              <w:spacing w:after="0" w:line="240" w:lineRule="auto"/>
              <w:ind w:left="0"/>
              <w:jc w:val="both"/>
              <w:rPr>
                <w:rFonts w:ascii="Times New Roman" w:hAnsi="Times New Roman"/>
                <w:i/>
                <w:sz w:val="24"/>
                <w:szCs w:val="24"/>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sidRPr="00426652">
              <w:rPr>
                <w:i/>
                <w:color w:val="auto"/>
              </w:rPr>
              <w:t>Список использованной литературы</w:t>
            </w:r>
          </w:p>
          <w:p w:rsidR="00706EE7" w:rsidRPr="00426652" w:rsidRDefault="00706EE7" w:rsidP="00152D50">
            <w:pPr>
              <w:pStyle w:val="ab"/>
              <w:tabs>
                <w:tab w:val="left" w:pos="222"/>
              </w:tabs>
              <w:spacing w:after="0" w:line="240" w:lineRule="auto"/>
              <w:ind w:left="0"/>
              <w:jc w:val="both"/>
              <w:rPr>
                <w:rFonts w:ascii="Times New Roman" w:hAnsi="Times New Roman"/>
                <w:i/>
                <w:sz w:val="24"/>
                <w:szCs w:val="24"/>
              </w:rPr>
            </w:pPr>
          </w:p>
        </w:tc>
        <w:tc>
          <w:tcPr>
            <w:tcW w:w="1241" w:type="dxa"/>
          </w:tcPr>
          <w:p w:rsidR="00706EE7" w:rsidRDefault="00706EE7" w:rsidP="00152D50">
            <w:pPr>
              <w:pStyle w:val="31"/>
              <w:shd w:val="clear" w:color="auto" w:fill="auto"/>
              <w:spacing w:after="0" w:line="240" w:lineRule="auto"/>
              <w:rPr>
                <w:b/>
                <w:i/>
                <w:color w:val="auto"/>
              </w:rPr>
            </w:pPr>
            <w:r w:rsidRPr="00426652">
              <w:rPr>
                <w:b/>
                <w:i/>
                <w:color w:val="auto"/>
              </w:rPr>
              <w:t>..</w:t>
            </w:r>
          </w:p>
          <w:p w:rsidR="00706EE7" w:rsidRPr="00426652" w:rsidRDefault="00706EE7" w:rsidP="00152D50">
            <w:pPr>
              <w:pStyle w:val="31"/>
              <w:shd w:val="clear" w:color="auto" w:fill="auto"/>
              <w:spacing w:after="0" w:line="240" w:lineRule="auto"/>
              <w:rPr>
                <w:b/>
                <w:i/>
                <w:color w:val="auto"/>
              </w:rPr>
            </w:pP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Pr>
                <w:i/>
                <w:color w:val="auto"/>
              </w:rPr>
              <w:t>Приложения</w:t>
            </w:r>
          </w:p>
        </w:tc>
        <w:tc>
          <w:tcPr>
            <w:tcW w:w="1241" w:type="dxa"/>
          </w:tcPr>
          <w:p w:rsidR="00706EE7" w:rsidRPr="00426652" w:rsidRDefault="00706EE7" w:rsidP="00152D50">
            <w:pPr>
              <w:pStyle w:val="31"/>
              <w:shd w:val="clear" w:color="auto" w:fill="auto"/>
              <w:spacing w:after="0" w:line="240" w:lineRule="auto"/>
              <w:rPr>
                <w:b/>
                <w:i/>
                <w:color w:val="auto"/>
              </w:rPr>
            </w:pPr>
            <w:r>
              <w:rPr>
                <w:b/>
                <w:i/>
                <w:color w:val="auto"/>
              </w:rPr>
              <w:t>..</w:t>
            </w:r>
          </w:p>
        </w:tc>
      </w:tr>
    </w:tbl>
    <w:p w:rsidR="00706EE7" w:rsidRPr="00426652" w:rsidRDefault="00706EE7" w:rsidP="00706EE7">
      <w:pPr>
        <w:pStyle w:val="31"/>
        <w:widowControl/>
        <w:shd w:val="clear" w:color="auto" w:fill="auto"/>
        <w:spacing w:after="0" w:line="384" w:lineRule="exact"/>
        <w:ind w:right="20"/>
        <w:jc w:val="left"/>
        <w:rPr>
          <w:color w:val="auto"/>
        </w:rPr>
      </w:pPr>
    </w:p>
    <w:p w:rsidR="00706EE7" w:rsidRPr="00426652" w:rsidRDefault="00706EE7" w:rsidP="00706EE7">
      <w:pPr>
        <w:rPr>
          <w:rFonts w:ascii="Times New Roman" w:hAnsi="Times New Roman"/>
          <w:sz w:val="24"/>
          <w:szCs w:val="24"/>
        </w:rPr>
      </w:pPr>
    </w:p>
    <w:p w:rsidR="003A6A95" w:rsidRPr="008E4B57" w:rsidRDefault="00706EE7" w:rsidP="00706EE7">
      <w:pPr>
        <w:pStyle w:val="31"/>
        <w:widowControl/>
        <w:shd w:val="clear" w:color="auto" w:fill="auto"/>
        <w:spacing w:after="0" w:line="384" w:lineRule="exact"/>
        <w:ind w:right="20"/>
        <w:jc w:val="right"/>
      </w:pPr>
      <w:r w:rsidRPr="00426652">
        <w:br w:type="page"/>
      </w:r>
      <w:r w:rsidR="003A6A95" w:rsidRPr="008E4B57">
        <w:t xml:space="preserve">Приложение </w:t>
      </w:r>
      <w:r w:rsidR="00152D50">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8E4B57" w:rsidTr="004A182B">
        <w:trPr>
          <w:trHeight w:val="240"/>
        </w:trPr>
        <w:tc>
          <w:tcPr>
            <w:tcW w:w="9956" w:type="dxa"/>
            <w:tcBorders>
              <w:top w:val="nil"/>
              <w:left w:val="nil"/>
              <w:bottom w:val="nil"/>
              <w:right w:val="nil"/>
            </w:tcBorders>
            <w:shd w:val="clear" w:color="auto" w:fill="FFFFFF"/>
          </w:tcPr>
          <w:p w:rsidR="003A6A95" w:rsidRPr="008E4B57" w:rsidRDefault="003A6A95" w:rsidP="004A182B">
            <w:pPr>
              <w:autoSpaceDN w:val="0"/>
              <w:adjustRightInd w:val="0"/>
              <w:spacing w:after="0" w:line="240" w:lineRule="auto"/>
              <w:jc w:val="center"/>
              <w:rPr>
                <w:rFonts w:ascii="Times New Roman" w:hAnsi="Times New Roman"/>
                <w:sz w:val="24"/>
                <w:szCs w:val="24"/>
              </w:rPr>
            </w:pPr>
            <w:r w:rsidRPr="008E4B57">
              <w:rPr>
                <w:rFonts w:ascii="Times New Roman" w:hAnsi="Times New Roman"/>
                <w:sz w:val="24"/>
                <w:szCs w:val="24"/>
              </w:rPr>
              <w:t>Частное учреждение образовательная организация высшего образования</w:t>
            </w:r>
            <w:r w:rsidRPr="008E4B57">
              <w:rPr>
                <w:rFonts w:ascii="Times New Roman" w:hAnsi="Times New Roman"/>
                <w:sz w:val="24"/>
                <w:szCs w:val="24"/>
              </w:rPr>
              <w:br/>
              <w:t>«Омская гуманитарная академия»</w:t>
            </w:r>
          </w:p>
        </w:tc>
      </w:tr>
    </w:tbl>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r w:rsidRPr="008E4B57">
        <w:rPr>
          <w:rFonts w:ascii="Times New Roman" w:hAnsi="Times New Roman"/>
          <w:sz w:val="24"/>
          <w:szCs w:val="24"/>
        </w:rPr>
        <w:t>Кафедра педагогики, психологии и социальной работ</w:t>
      </w:r>
      <w:r w:rsidR="00152D50">
        <w:rPr>
          <w:rFonts w:ascii="Times New Roman" w:hAnsi="Times New Roman"/>
          <w:sz w:val="24"/>
          <w:szCs w:val="24"/>
        </w:rPr>
        <w:t>ы</w:t>
      </w:r>
    </w:p>
    <w:p w:rsidR="003A6A95" w:rsidRPr="008E4B57"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8E4B57"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8E4B57"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b/>
          <w:i/>
          <w:sz w:val="24"/>
          <w:szCs w:val="24"/>
        </w:rPr>
      </w:pPr>
    </w:p>
    <w:p w:rsidR="00AA3DAE" w:rsidRPr="00AA3DAE" w:rsidRDefault="00AA3DAE" w:rsidP="00AA3DAE">
      <w:pPr>
        <w:spacing w:after="0" w:line="240" w:lineRule="auto"/>
        <w:jc w:val="center"/>
        <w:rPr>
          <w:rFonts w:ascii="Times New Roman" w:hAnsi="Times New Roman"/>
          <w:b/>
          <w:spacing w:val="20"/>
          <w:sz w:val="28"/>
          <w:szCs w:val="28"/>
        </w:rPr>
      </w:pPr>
      <w:r w:rsidRPr="00AA3DAE">
        <w:rPr>
          <w:rFonts w:ascii="Times New Roman" w:hAnsi="Times New Roman"/>
          <w:b/>
          <w:spacing w:val="20"/>
          <w:sz w:val="28"/>
          <w:szCs w:val="28"/>
        </w:rPr>
        <w:t>ОТЧЕТ</w:t>
      </w:r>
    </w:p>
    <w:p w:rsidR="00AA3DAE" w:rsidRPr="00AA3DAE" w:rsidRDefault="00AA3DAE" w:rsidP="00AA3DAE">
      <w:pPr>
        <w:spacing w:after="0" w:line="240" w:lineRule="auto"/>
        <w:jc w:val="center"/>
        <w:rPr>
          <w:rFonts w:ascii="Times New Roman" w:hAnsi="Times New Roman"/>
          <w:b/>
          <w:spacing w:val="20"/>
          <w:sz w:val="28"/>
          <w:szCs w:val="28"/>
        </w:rPr>
      </w:pPr>
      <w:r w:rsidRPr="00AA3DAE">
        <w:rPr>
          <w:rFonts w:ascii="Times New Roman" w:hAnsi="Times New Roman"/>
          <w:b/>
          <w:spacing w:val="20"/>
          <w:sz w:val="28"/>
          <w:szCs w:val="28"/>
        </w:rPr>
        <w:t>О ПРАКТИЧЕСКОЙ ПОДГОТОВКЕ</w:t>
      </w:r>
    </w:p>
    <w:p w:rsidR="00152D50" w:rsidRPr="00152D50" w:rsidRDefault="00AA3DAE" w:rsidP="00AA3DAE">
      <w:pPr>
        <w:suppressAutoHyphens/>
        <w:autoSpaceDN w:val="0"/>
        <w:spacing w:after="0" w:line="240" w:lineRule="auto"/>
        <w:jc w:val="center"/>
        <w:rPr>
          <w:rFonts w:ascii="Times New Roman" w:eastAsia="Calibri" w:hAnsi="Times New Roman"/>
          <w:color w:val="000000"/>
          <w:sz w:val="24"/>
          <w:szCs w:val="24"/>
        </w:rPr>
      </w:pPr>
      <w:r w:rsidRPr="00AA3DAE">
        <w:rPr>
          <w:rFonts w:ascii="Times New Roman" w:hAnsi="Times New Roman"/>
          <w:b/>
          <w:spacing w:val="20"/>
          <w:sz w:val="28"/>
          <w:szCs w:val="28"/>
        </w:rPr>
        <w:t>(ПРОИЗВОДСТВЕННАЯ ПРАКТИКА)</w:t>
      </w:r>
    </w:p>
    <w:p w:rsidR="003A6A95" w:rsidRPr="008E4B57" w:rsidRDefault="003A6A95" w:rsidP="00444953">
      <w:pPr>
        <w:spacing w:after="0" w:line="240" w:lineRule="auto"/>
        <w:jc w:val="both"/>
        <w:rPr>
          <w:sz w:val="24"/>
          <w:szCs w:val="24"/>
        </w:rPr>
      </w:pPr>
    </w:p>
    <w:p w:rsidR="003A6A95" w:rsidRPr="008E4B57" w:rsidRDefault="003A6A95" w:rsidP="00444953">
      <w:pPr>
        <w:spacing w:after="0" w:line="240" w:lineRule="auto"/>
        <w:jc w:val="both"/>
        <w:rPr>
          <w:rFonts w:ascii="Times New Roman" w:hAnsi="Times New Roman"/>
          <w:sz w:val="24"/>
          <w:szCs w:val="24"/>
        </w:rPr>
      </w:pPr>
      <w:r w:rsidRPr="008E4B57">
        <w:rPr>
          <w:rFonts w:ascii="Times New Roman" w:hAnsi="Times New Roman"/>
          <w:sz w:val="24"/>
          <w:szCs w:val="24"/>
        </w:rPr>
        <w:t>Вид практики: Производственная практика</w:t>
      </w:r>
    </w:p>
    <w:p w:rsidR="003A6A95" w:rsidRPr="008E4B57" w:rsidRDefault="003A6A95" w:rsidP="004C2812">
      <w:pPr>
        <w:pStyle w:val="1"/>
        <w:keepNext w:val="0"/>
        <w:spacing w:before="0" w:line="240" w:lineRule="auto"/>
        <w:rPr>
          <w:rFonts w:ascii="Times New Roman" w:hAnsi="Times New Roman"/>
          <w:sz w:val="24"/>
          <w:szCs w:val="24"/>
        </w:rPr>
      </w:pPr>
      <w:r w:rsidRPr="008E4B57">
        <w:rPr>
          <w:rFonts w:ascii="Times New Roman" w:hAnsi="Times New Roman"/>
          <w:b w:val="0"/>
          <w:bCs w:val="0"/>
          <w:color w:val="auto"/>
          <w:sz w:val="24"/>
          <w:szCs w:val="24"/>
        </w:rPr>
        <w:t>Тип практики:</w:t>
      </w:r>
      <w:r w:rsidRPr="008E4B57">
        <w:rPr>
          <w:rFonts w:ascii="Times New Roman" w:hAnsi="Times New Roman"/>
          <w:b w:val="0"/>
          <w:bCs w:val="0"/>
          <w:sz w:val="24"/>
          <w:szCs w:val="24"/>
        </w:rPr>
        <w:t xml:space="preserve">  </w:t>
      </w:r>
      <w:r w:rsidRPr="008E4B57">
        <w:rPr>
          <w:rFonts w:ascii="Times New Roman" w:hAnsi="Times New Roman"/>
          <w:b w:val="0"/>
          <w:bCs w:val="0"/>
          <w:color w:val="auto"/>
          <w:sz w:val="24"/>
          <w:szCs w:val="24"/>
        </w:rPr>
        <w:t xml:space="preserve">Педагогическая </w:t>
      </w:r>
      <w:r w:rsidR="004C2812" w:rsidRPr="008E4B57">
        <w:rPr>
          <w:rFonts w:ascii="Times New Roman" w:hAnsi="Times New Roman"/>
          <w:b w:val="0"/>
          <w:bCs w:val="0"/>
          <w:color w:val="auto"/>
          <w:sz w:val="24"/>
          <w:szCs w:val="24"/>
        </w:rPr>
        <w:t>летняя (вожатская) практика</w:t>
      </w:r>
      <w:r w:rsidRPr="008E4B57">
        <w:rPr>
          <w:rFonts w:ascii="Times New Roman" w:hAnsi="Times New Roman"/>
          <w:sz w:val="24"/>
          <w:szCs w:val="24"/>
        </w:rPr>
        <w:t xml:space="preserve"> </w:t>
      </w:r>
    </w:p>
    <w:p w:rsidR="003A6A95" w:rsidRPr="008E4B57" w:rsidRDefault="003A6A95" w:rsidP="00F028A5">
      <w:pPr>
        <w:pStyle w:val="ConsPlusNormal"/>
        <w:ind w:firstLine="540"/>
        <w:jc w:val="both"/>
        <w:rPr>
          <w:rFonts w:ascii="Times New Roman" w:hAnsi="Times New Roman" w:cs="Times New Roman"/>
          <w:sz w:val="24"/>
          <w:szCs w:val="24"/>
        </w:rPr>
      </w:pPr>
    </w:p>
    <w:p w:rsidR="003A6A95" w:rsidRPr="008E4B57" w:rsidRDefault="003A6A95" w:rsidP="00F028A5">
      <w:pPr>
        <w:spacing w:after="0" w:line="240" w:lineRule="auto"/>
        <w:rPr>
          <w:rFonts w:ascii="Times New Roman" w:hAnsi="Times New Roman"/>
          <w:sz w:val="24"/>
          <w:szCs w:val="24"/>
        </w:rPr>
      </w:pPr>
    </w:p>
    <w:p w:rsidR="00152D50" w:rsidRPr="00634281"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152D50" w:rsidRPr="006A7D77" w:rsidRDefault="00152D50" w:rsidP="00152D50">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152D50"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152D50" w:rsidRPr="00634281"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152D50" w:rsidRPr="00634281"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152D50" w:rsidRPr="00634281" w:rsidRDefault="00152D50" w:rsidP="00152D50">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152D50" w:rsidRPr="00AC5703" w:rsidRDefault="00152D50" w:rsidP="00152D50">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152D50" w:rsidRPr="00634281" w:rsidRDefault="00152D50" w:rsidP="00152D50">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152D50" w:rsidRPr="00AC5703" w:rsidRDefault="00152D50" w:rsidP="00152D50">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8E4B57" w:rsidRDefault="003A6A95" w:rsidP="00F028A5">
      <w:pPr>
        <w:shd w:val="clear" w:color="auto" w:fill="FFFFFF"/>
        <w:spacing w:after="0" w:line="240" w:lineRule="auto"/>
        <w:rPr>
          <w:rFonts w:ascii="Times New Roman" w:hAnsi="Times New Roman"/>
          <w:sz w:val="24"/>
          <w:szCs w:val="24"/>
        </w:rPr>
      </w:pPr>
    </w:p>
    <w:p w:rsidR="003A6A95" w:rsidRPr="008E4B57" w:rsidRDefault="003A6A95" w:rsidP="00F028A5">
      <w:pPr>
        <w:shd w:val="clear" w:color="auto" w:fill="FFFFFF"/>
        <w:spacing w:after="0" w:line="240" w:lineRule="auto"/>
        <w:rPr>
          <w:rFonts w:ascii="Times New Roman" w:hAnsi="Times New Roman"/>
          <w:sz w:val="24"/>
          <w:szCs w:val="24"/>
        </w:rPr>
      </w:pPr>
    </w:p>
    <w:p w:rsidR="003A6A95" w:rsidRPr="008E4B57" w:rsidRDefault="003A6A95" w:rsidP="00F028A5">
      <w:pPr>
        <w:shd w:val="clear" w:color="auto" w:fill="FFFFFF"/>
        <w:spacing w:after="0" w:line="240" w:lineRule="auto"/>
        <w:rPr>
          <w:rFonts w:ascii="Times New Roman" w:hAnsi="Times New Roman"/>
          <w:sz w:val="24"/>
          <w:szCs w:val="24"/>
          <w:shd w:val="clear" w:color="auto" w:fill="FFFFFF"/>
        </w:rPr>
      </w:pPr>
      <w:r w:rsidRPr="008E4B57">
        <w:rPr>
          <w:rFonts w:ascii="Times New Roman" w:hAnsi="Times New Roman"/>
          <w:sz w:val="24"/>
          <w:szCs w:val="24"/>
        </w:rPr>
        <w:t xml:space="preserve">Место прохождения практики: </w:t>
      </w:r>
      <w:r w:rsidRPr="008E4B57">
        <w:rPr>
          <w:rFonts w:ascii="Times New Roman" w:hAnsi="Times New Roman"/>
          <w:sz w:val="24"/>
          <w:szCs w:val="24"/>
          <w:shd w:val="clear" w:color="auto" w:fill="FFFFFF"/>
        </w:rPr>
        <w:t xml:space="preserve">(адрес, контактные телефоны):  </w:t>
      </w:r>
      <w:r w:rsidRPr="008E4B57">
        <w:rPr>
          <w:rFonts w:ascii="Times New Roman" w:hAnsi="Times New Roman"/>
          <w:sz w:val="24"/>
          <w:szCs w:val="24"/>
        </w:rPr>
        <w:t>______________________</w:t>
      </w: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____________________________________________________________________________</w:t>
      </w: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 xml:space="preserve">Руководитель принимающей организации:  </w:t>
      </w: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 xml:space="preserve">______________      ________________________________________________________ </w:t>
      </w:r>
    </w:p>
    <w:p w:rsidR="003A6A95" w:rsidRPr="008E4B57" w:rsidRDefault="003A6A95" w:rsidP="00F028A5">
      <w:pPr>
        <w:shd w:val="clear" w:color="auto" w:fill="FFFFFF"/>
        <w:spacing w:after="0" w:line="240" w:lineRule="auto"/>
        <w:ind w:left="567"/>
        <w:rPr>
          <w:rFonts w:ascii="Times New Roman" w:hAnsi="Times New Roman"/>
          <w:sz w:val="24"/>
          <w:szCs w:val="24"/>
        </w:rPr>
      </w:pPr>
      <w:r w:rsidRPr="008E4B57">
        <w:rPr>
          <w:rFonts w:ascii="Times New Roman" w:hAnsi="Times New Roman"/>
          <w:sz w:val="24"/>
          <w:szCs w:val="24"/>
          <w:shd w:val="clear" w:color="auto" w:fill="FFFFFF"/>
        </w:rPr>
        <w:t>подпись                     (должность, Ф.И.О., контактный телефон)</w:t>
      </w:r>
      <w:r w:rsidRPr="008E4B57">
        <w:rPr>
          <w:rFonts w:ascii="Times New Roman" w:hAnsi="Times New Roman"/>
          <w:sz w:val="24"/>
          <w:szCs w:val="24"/>
        </w:rPr>
        <w:br/>
      </w:r>
    </w:p>
    <w:p w:rsidR="003A6A95" w:rsidRPr="008E4B57" w:rsidRDefault="003A6A95" w:rsidP="00F028A5">
      <w:pPr>
        <w:shd w:val="clear" w:color="auto" w:fill="FFFFFF"/>
        <w:spacing w:after="0" w:line="240" w:lineRule="auto"/>
        <w:ind w:left="567"/>
        <w:rPr>
          <w:rFonts w:ascii="Times New Roman" w:hAnsi="Times New Roman"/>
          <w:sz w:val="24"/>
          <w:szCs w:val="24"/>
        </w:rPr>
      </w:pPr>
    </w:p>
    <w:p w:rsidR="003A6A95" w:rsidRPr="008E4B57" w:rsidRDefault="003A6A95" w:rsidP="00F028A5">
      <w:pPr>
        <w:shd w:val="clear" w:color="auto" w:fill="FFFFFF"/>
        <w:spacing w:after="0" w:line="240" w:lineRule="auto"/>
        <w:ind w:left="567"/>
        <w:rPr>
          <w:rFonts w:ascii="Times New Roman" w:hAnsi="Times New Roman"/>
          <w:sz w:val="24"/>
          <w:szCs w:val="24"/>
        </w:rPr>
      </w:pPr>
    </w:p>
    <w:p w:rsidR="003A6A95" w:rsidRPr="008E4B57" w:rsidRDefault="003A6A95" w:rsidP="00F028A5">
      <w:pPr>
        <w:shd w:val="clear" w:color="auto" w:fill="FFFFFF"/>
        <w:spacing w:after="0" w:line="240" w:lineRule="auto"/>
        <w:ind w:left="567"/>
        <w:rPr>
          <w:rFonts w:ascii="Times New Roman" w:hAnsi="Times New Roman"/>
          <w:sz w:val="24"/>
          <w:szCs w:val="24"/>
        </w:rPr>
      </w:pPr>
    </w:p>
    <w:p w:rsidR="003A6A95" w:rsidRPr="008E4B57" w:rsidRDefault="003A6A95" w:rsidP="00F028A5">
      <w:pPr>
        <w:shd w:val="clear" w:color="auto" w:fill="FFFFFF"/>
        <w:spacing w:after="0" w:line="240" w:lineRule="auto"/>
        <w:ind w:left="567"/>
        <w:jc w:val="right"/>
        <w:rPr>
          <w:rFonts w:ascii="Times New Roman" w:hAnsi="Times New Roman"/>
          <w:sz w:val="24"/>
          <w:szCs w:val="24"/>
        </w:rPr>
      </w:pPr>
      <w:r w:rsidRPr="008E4B57">
        <w:rPr>
          <w:rFonts w:ascii="Times New Roman" w:hAnsi="Times New Roman"/>
          <w:sz w:val="24"/>
          <w:szCs w:val="24"/>
        </w:rPr>
        <w:t xml:space="preserve">                                                                                                                                                  м.п.</w:t>
      </w: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r w:rsidRPr="008E4B57">
        <w:rPr>
          <w:rFonts w:ascii="Times New Roman" w:hAnsi="Times New Roman"/>
          <w:sz w:val="24"/>
          <w:szCs w:val="24"/>
        </w:rPr>
        <w:t>Омск,  20__</w:t>
      </w:r>
    </w:p>
    <w:p w:rsidR="003A6A95" w:rsidRPr="008E4B57" w:rsidRDefault="003A6A95" w:rsidP="00F028A5">
      <w:pPr>
        <w:rPr>
          <w:rFonts w:ascii="Times New Roman" w:hAnsi="Times New Roman"/>
          <w:bCs/>
          <w:sz w:val="24"/>
          <w:szCs w:val="24"/>
        </w:rPr>
      </w:pPr>
      <w:r w:rsidRPr="008E4B57">
        <w:rPr>
          <w:rFonts w:ascii="Times New Roman" w:hAnsi="Times New Roman"/>
          <w:sz w:val="24"/>
          <w:szCs w:val="24"/>
        </w:rPr>
        <w:br w:type="page"/>
      </w:r>
    </w:p>
    <w:p w:rsidR="003A6A95" w:rsidRPr="008E4B57" w:rsidRDefault="003A6A95" w:rsidP="00F028A5">
      <w:pPr>
        <w:spacing w:after="0" w:line="240" w:lineRule="auto"/>
        <w:jc w:val="right"/>
        <w:rPr>
          <w:rFonts w:ascii="Times New Roman" w:hAnsi="Times New Roman"/>
          <w:sz w:val="24"/>
          <w:szCs w:val="24"/>
        </w:rPr>
      </w:pPr>
      <w:r w:rsidRPr="008E4B57">
        <w:rPr>
          <w:rFonts w:ascii="Times New Roman" w:hAnsi="Times New Roman"/>
          <w:sz w:val="24"/>
          <w:szCs w:val="24"/>
        </w:rPr>
        <w:t>Приложение 3</w:t>
      </w:r>
    </w:p>
    <w:p w:rsidR="003A6A95" w:rsidRPr="008E4B57"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8E4B57"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8E4B57" w:rsidTr="004A182B">
              <w:trPr>
                <w:trHeight w:val="240"/>
              </w:trPr>
              <w:tc>
                <w:tcPr>
                  <w:tcW w:w="9956" w:type="dxa"/>
                  <w:tcBorders>
                    <w:top w:val="nil"/>
                    <w:left w:val="nil"/>
                    <w:bottom w:val="nil"/>
                    <w:right w:val="nil"/>
                  </w:tcBorders>
                  <w:shd w:val="clear" w:color="auto" w:fill="FFFFFF"/>
                </w:tcPr>
                <w:p w:rsidR="003A6A95" w:rsidRPr="008E4B57" w:rsidRDefault="003A6A95" w:rsidP="004A182B">
                  <w:pPr>
                    <w:autoSpaceDN w:val="0"/>
                    <w:adjustRightInd w:val="0"/>
                    <w:spacing w:after="0" w:line="240" w:lineRule="auto"/>
                    <w:jc w:val="center"/>
                    <w:rPr>
                      <w:rFonts w:ascii="Times New Roman" w:hAnsi="Times New Roman"/>
                      <w:sz w:val="24"/>
                      <w:szCs w:val="24"/>
                    </w:rPr>
                  </w:pPr>
                  <w:r w:rsidRPr="008E4B57">
                    <w:rPr>
                      <w:rFonts w:ascii="Times New Roman" w:hAnsi="Times New Roman"/>
                      <w:sz w:val="24"/>
                      <w:szCs w:val="24"/>
                    </w:rPr>
                    <w:t>Частное учреждение образовательная организация высшего образования</w:t>
                  </w:r>
                  <w:r w:rsidRPr="008E4B57">
                    <w:rPr>
                      <w:rFonts w:ascii="Times New Roman" w:hAnsi="Times New Roman"/>
                      <w:sz w:val="24"/>
                      <w:szCs w:val="24"/>
                    </w:rPr>
                    <w:br/>
                    <w:t>«Омская гуманитарная академия»</w:t>
                  </w:r>
                </w:p>
              </w:tc>
            </w:tr>
          </w:tbl>
          <w:p w:rsidR="003A6A95" w:rsidRPr="008E4B57" w:rsidRDefault="003A6A95" w:rsidP="004A182B">
            <w:pPr>
              <w:spacing w:after="0" w:line="240" w:lineRule="auto"/>
              <w:rPr>
                <w:rFonts w:ascii="Times New Roman" w:hAnsi="Times New Roman"/>
                <w:sz w:val="24"/>
                <w:szCs w:val="24"/>
              </w:rPr>
            </w:pPr>
          </w:p>
        </w:tc>
      </w:tr>
    </w:tbl>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r w:rsidRPr="008E4B57">
        <w:rPr>
          <w:rFonts w:ascii="Times New Roman" w:hAnsi="Times New Roman"/>
          <w:sz w:val="24"/>
          <w:szCs w:val="24"/>
        </w:rPr>
        <w:t>Кафедра педагогики, психологии и социальной работы»</w:t>
      </w:r>
    </w:p>
    <w:p w:rsidR="003A6A95" w:rsidRPr="008E4B57" w:rsidRDefault="000672C0"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3DAE" w:rsidRPr="00152D50" w:rsidRDefault="00AA3DAE" w:rsidP="00F028A5">
                  <w:pPr>
                    <w:jc w:val="center"/>
                    <w:rPr>
                      <w:rFonts w:ascii="Times New Roman" w:hAnsi="Times New Roman"/>
                      <w:sz w:val="24"/>
                      <w:szCs w:val="24"/>
                    </w:rPr>
                  </w:pPr>
                  <w:r w:rsidRPr="00152D50">
                    <w:rPr>
                      <w:rFonts w:ascii="Times New Roman" w:hAnsi="Times New Roman"/>
                      <w:sz w:val="24"/>
                      <w:szCs w:val="24"/>
                    </w:rPr>
                    <w:t>УТВЕРЖДАЮ</w:t>
                  </w:r>
                </w:p>
                <w:p w:rsidR="00AA3DAE" w:rsidRPr="00152D50" w:rsidRDefault="00AA3DAE" w:rsidP="00F028A5">
                  <w:pPr>
                    <w:spacing w:line="360" w:lineRule="auto"/>
                    <w:jc w:val="center"/>
                    <w:rPr>
                      <w:rFonts w:ascii="Times New Roman" w:hAnsi="Times New Roman"/>
                      <w:sz w:val="24"/>
                      <w:szCs w:val="24"/>
                    </w:rPr>
                  </w:pPr>
                  <w:r w:rsidRPr="00152D50">
                    <w:rPr>
                      <w:rFonts w:ascii="Times New Roman" w:hAnsi="Times New Roman"/>
                      <w:sz w:val="24"/>
                      <w:szCs w:val="24"/>
                    </w:rPr>
                    <w:t>зав. кафедрой д.п.н., профессор</w:t>
                  </w:r>
                  <w:r w:rsidRPr="00152D50">
                    <w:rPr>
                      <w:rFonts w:ascii="Times New Roman" w:hAnsi="Times New Roman"/>
                      <w:sz w:val="24"/>
                      <w:szCs w:val="24"/>
                    </w:rPr>
                    <w:br/>
                    <w:t xml:space="preserve">                  /</w:t>
                  </w:r>
                  <w:r w:rsidRPr="00152D50">
                    <w:rPr>
                      <w:rFonts w:ascii="Times New Roman" w:hAnsi="Times New Roman"/>
                      <w:i/>
                      <w:sz w:val="24"/>
                      <w:szCs w:val="24"/>
                    </w:rPr>
                    <w:t xml:space="preserve"> Лопанова Е.В./</w:t>
                  </w:r>
                </w:p>
                <w:p w:rsidR="00AA3DAE" w:rsidRPr="00713368" w:rsidRDefault="00AA3DAE" w:rsidP="00F028A5">
                  <w:pPr>
                    <w:rPr>
                      <w:szCs w:val="28"/>
                    </w:rPr>
                  </w:pPr>
                </w:p>
              </w:txbxContent>
            </v:textbox>
          </v:shape>
        </w:pict>
      </w:r>
    </w:p>
    <w:p w:rsidR="003A6A95" w:rsidRPr="008E4B57" w:rsidRDefault="003A6A95" w:rsidP="00F028A5">
      <w:pPr>
        <w:shd w:val="clear" w:color="auto" w:fill="FFFFFF"/>
        <w:spacing w:after="0" w:line="240" w:lineRule="auto"/>
        <w:jc w:val="both"/>
        <w:rPr>
          <w:rFonts w:ascii="Times New Roman" w:hAnsi="Times New Roman"/>
          <w:spacing w:val="-11"/>
          <w:sz w:val="24"/>
          <w:szCs w:val="24"/>
        </w:rPr>
      </w:pPr>
    </w:p>
    <w:p w:rsidR="003A6A95" w:rsidRPr="008E4B57" w:rsidRDefault="003A6A95" w:rsidP="00F028A5">
      <w:pPr>
        <w:spacing w:after="0" w:line="240" w:lineRule="auto"/>
        <w:jc w:val="both"/>
        <w:rPr>
          <w:rFonts w:ascii="Times New Roman" w:hAnsi="Times New Roman"/>
          <w:sz w:val="24"/>
          <w:szCs w:val="24"/>
        </w:rPr>
      </w:pPr>
      <w:r w:rsidRPr="008E4B57">
        <w:rPr>
          <w:rFonts w:ascii="Times New Roman" w:hAnsi="Times New Roman"/>
          <w:sz w:val="24"/>
          <w:szCs w:val="24"/>
        </w:rPr>
        <w:t xml:space="preserve">       </w:t>
      </w:r>
    </w:p>
    <w:p w:rsidR="003A6A95" w:rsidRPr="008E4B57" w:rsidRDefault="003A6A95" w:rsidP="00F028A5">
      <w:pPr>
        <w:spacing w:after="0" w:line="240" w:lineRule="auto"/>
        <w:jc w:val="both"/>
        <w:rPr>
          <w:rFonts w:ascii="Times New Roman" w:hAnsi="Times New Roman"/>
          <w:sz w:val="24"/>
          <w:szCs w:val="24"/>
        </w:rPr>
      </w:pPr>
    </w:p>
    <w:p w:rsidR="003A6A95" w:rsidRPr="008E4B57" w:rsidRDefault="003A6A95" w:rsidP="00F028A5">
      <w:pPr>
        <w:spacing w:after="0" w:line="240" w:lineRule="auto"/>
        <w:jc w:val="both"/>
        <w:rPr>
          <w:rFonts w:ascii="Times New Roman" w:hAnsi="Times New Roman"/>
          <w:sz w:val="24"/>
          <w:szCs w:val="24"/>
        </w:rPr>
      </w:pPr>
    </w:p>
    <w:p w:rsidR="003A6A95" w:rsidRPr="008E4B57" w:rsidRDefault="003A6A95" w:rsidP="00F028A5">
      <w:pPr>
        <w:spacing w:after="0" w:line="240" w:lineRule="auto"/>
        <w:jc w:val="both"/>
        <w:rPr>
          <w:rFonts w:ascii="Times New Roman" w:hAnsi="Times New Roman"/>
          <w:sz w:val="24"/>
          <w:szCs w:val="24"/>
        </w:rPr>
      </w:pPr>
    </w:p>
    <w:p w:rsidR="003A6A95" w:rsidRPr="008E4B57" w:rsidRDefault="003A6A95" w:rsidP="00F028A5">
      <w:pPr>
        <w:spacing w:after="0" w:line="240" w:lineRule="auto"/>
        <w:jc w:val="both"/>
        <w:rPr>
          <w:rFonts w:ascii="Times New Roman" w:hAnsi="Times New Roman"/>
          <w:sz w:val="24"/>
          <w:szCs w:val="24"/>
        </w:rPr>
      </w:pPr>
    </w:p>
    <w:p w:rsidR="00AA3DAE" w:rsidRPr="00AA3DAE" w:rsidRDefault="00AA3DAE" w:rsidP="00AA3DAE">
      <w:pPr>
        <w:spacing w:after="0" w:line="240" w:lineRule="auto"/>
        <w:jc w:val="center"/>
        <w:rPr>
          <w:rFonts w:ascii="Times New Roman" w:hAnsi="Times New Roman"/>
          <w:sz w:val="24"/>
          <w:szCs w:val="24"/>
        </w:rPr>
      </w:pPr>
      <w:r w:rsidRPr="00AA3DAE">
        <w:rPr>
          <w:rFonts w:ascii="Times New Roman" w:hAnsi="Times New Roman"/>
          <w:sz w:val="24"/>
          <w:szCs w:val="24"/>
        </w:rPr>
        <w:t>Задание для практической подготовки</w:t>
      </w:r>
    </w:p>
    <w:p w:rsidR="003A6A95" w:rsidRPr="008E4B57" w:rsidRDefault="00AA3DAE" w:rsidP="00AA3DAE">
      <w:pPr>
        <w:spacing w:after="0" w:line="240" w:lineRule="auto"/>
        <w:jc w:val="center"/>
        <w:rPr>
          <w:rFonts w:ascii="Times New Roman" w:hAnsi="Times New Roman"/>
          <w:sz w:val="24"/>
          <w:szCs w:val="24"/>
        </w:rPr>
      </w:pPr>
      <w:r w:rsidRPr="00AA3DAE">
        <w:rPr>
          <w:rFonts w:ascii="Times New Roman" w:hAnsi="Times New Roman"/>
          <w:sz w:val="24"/>
          <w:szCs w:val="24"/>
        </w:rPr>
        <w:t>(производственная практика)</w:t>
      </w: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pStyle w:val="af0"/>
        <w:jc w:val="center"/>
        <w:rPr>
          <w:i/>
          <w:u w:val="single"/>
        </w:rPr>
      </w:pPr>
      <w:r w:rsidRPr="008E4B57">
        <w:rPr>
          <w:i/>
          <w:u w:val="single"/>
        </w:rPr>
        <w:t>Иванов Иван Иванович</w:t>
      </w:r>
    </w:p>
    <w:p w:rsidR="003A6A95" w:rsidRPr="008E4B57" w:rsidRDefault="003A6A95" w:rsidP="00F028A5">
      <w:pPr>
        <w:pStyle w:val="af0"/>
        <w:jc w:val="center"/>
      </w:pPr>
      <w:r w:rsidRPr="008E4B57">
        <w:t>Фамилия, Имя, Отчество студента (-ки)</w:t>
      </w:r>
    </w:p>
    <w:p w:rsidR="003A6A95" w:rsidRPr="008E4B57" w:rsidRDefault="003A6A95" w:rsidP="00F028A5">
      <w:pPr>
        <w:pStyle w:val="af0"/>
        <w:jc w:val="center"/>
      </w:pPr>
    </w:p>
    <w:p w:rsidR="003A6A95" w:rsidRPr="008E4B57" w:rsidRDefault="003A6A95" w:rsidP="00185BD6">
      <w:pPr>
        <w:spacing w:after="0"/>
        <w:jc w:val="both"/>
        <w:rPr>
          <w:rFonts w:ascii="Times New Roman" w:hAnsi="Times New Roman"/>
          <w:sz w:val="24"/>
          <w:szCs w:val="24"/>
        </w:rPr>
      </w:pPr>
      <w:r w:rsidRPr="008E4B57">
        <w:rPr>
          <w:rFonts w:ascii="Times New Roman" w:hAnsi="Times New Roman"/>
          <w:sz w:val="24"/>
          <w:szCs w:val="24"/>
        </w:rPr>
        <w:t xml:space="preserve">Бакалавриат по направлению подготовки 44.03.01 Педагогическое образование </w:t>
      </w:r>
    </w:p>
    <w:p w:rsidR="003A6A95" w:rsidRPr="008E4B57" w:rsidRDefault="003A6A95" w:rsidP="00185BD6">
      <w:pPr>
        <w:spacing w:after="0"/>
        <w:jc w:val="both"/>
        <w:rPr>
          <w:rFonts w:ascii="Times New Roman" w:hAnsi="Times New Roman"/>
          <w:sz w:val="24"/>
          <w:szCs w:val="24"/>
        </w:rPr>
      </w:pPr>
      <w:r w:rsidRPr="008E4B57">
        <w:rPr>
          <w:rFonts w:ascii="Times New Roman" w:hAnsi="Times New Roman"/>
          <w:sz w:val="24"/>
          <w:szCs w:val="24"/>
        </w:rPr>
        <w:t>Направленность (профиль) программы: Русский язык</w:t>
      </w:r>
    </w:p>
    <w:p w:rsidR="003A6A95" w:rsidRPr="008E4B57" w:rsidRDefault="003A6A95" w:rsidP="00444953">
      <w:pPr>
        <w:spacing w:after="0" w:line="240" w:lineRule="auto"/>
        <w:jc w:val="both"/>
        <w:rPr>
          <w:rFonts w:ascii="Times New Roman" w:hAnsi="Times New Roman"/>
          <w:sz w:val="24"/>
          <w:szCs w:val="24"/>
        </w:rPr>
      </w:pPr>
      <w:r w:rsidRPr="008E4B57">
        <w:rPr>
          <w:rFonts w:ascii="Times New Roman" w:hAnsi="Times New Roman"/>
          <w:sz w:val="24"/>
          <w:szCs w:val="24"/>
        </w:rPr>
        <w:t>Вид практики: Производственная практика</w:t>
      </w:r>
    </w:p>
    <w:p w:rsidR="003A6A95" w:rsidRPr="008E4B57" w:rsidRDefault="003A6A95" w:rsidP="00F028A5">
      <w:pPr>
        <w:jc w:val="both"/>
        <w:rPr>
          <w:rFonts w:ascii="Times New Roman" w:hAnsi="Times New Roman"/>
          <w:sz w:val="24"/>
          <w:szCs w:val="24"/>
        </w:rPr>
      </w:pPr>
      <w:r w:rsidRPr="008E4B57">
        <w:rPr>
          <w:rFonts w:ascii="Times New Roman" w:hAnsi="Times New Roman"/>
          <w:sz w:val="24"/>
          <w:szCs w:val="24"/>
        </w:rPr>
        <w:t xml:space="preserve">Тип практики:  </w:t>
      </w:r>
      <w:r w:rsidR="00001DBD" w:rsidRPr="008E4B57">
        <w:rPr>
          <w:rFonts w:ascii="Times New Roman" w:hAnsi="Times New Roman"/>
          <w:sz w:val="24"/>
          <w:szCs w:val="24"/>
        </w:rPr>
        <w:t xml:space="preserve">Педагогическая </w:t>
      </w:r>
      <w:r w:rsidR="004C2812" w:rsidRPr="008E4B57">
        <w:rPr>
          <w:rFonts w:ascii="Times New Roman" w:hAnsi="Times New Roman"/>
          <w:sz w:val="24"/>
          <w:szCs w:val="24"/>
        </w:rPr>
        <w:t>летняя (вожатская) практика</w:t>
      </w:r>
    </w:p>
    <w:p w:rsidR="003A6A95" w:rsidRPr="008E4B57" w:rsidRDefault="003A6A95" w:rsidP="006436F8">
      <w:pPr>
        <w:pStyle w:val="af0"/>
        <w:jc w:val="both"/>
      </w:pPr>
      <w:r w:rsidRPr="008E4B57">
        <w:t xml:space="preserve">Индивидуальные задания </w:t>
      </w:r>
      <w:r w:rsidR="00AA3DAE" w:rsidRPr="00AA3DAE">
        <w:t>для практической подготовки при реализации производственной практики</w:t>
      </w:r>
      <w:r w:rsidRPr="008E4B57">
        <w:t>:</w:t>
      </w:r>
    </w:p>
    <w:p w:rsidR="00FD5E7B" w:rsidRPr="008E4B57" w:rsidRDefault="00FD5E7B" w:rsidP="00FD5E7B">
      <w:pPr>
        <w:pStyle w:val="af0"/>
        <w:numPr>
          <w:ilvl w:val="0"/>
          <w:numId w:val="35"/>
        </w:numPr>
        <w:jc w:val="both"/>
        <w:rPr>
          <w:b/>
        </w:rPr>
      </w:pPr>
      <w:r w:rsidRPr="008E4B57">
        <w:rPr>
          <w:b/>
        </w:rPr>
        <w:t>Ознакомительный этап</w:t>
      </w:r>
    </w:p>
    <w:p w:rsidR="00FD5E7B" w:rsidRPr="008E4B57" w:rsidRDefault="006F2F26" w:rsidP="00FD5E7B">
      <w:pPr>
        <w:pStyle w:val="ab"/>
        <w:numPr>
          <w:ilvl w:val="0"/>
          <w:numId w:val="35"/>
        </w:numPr>
        <w:spacing w:after="0" w:line="240" w:lineRule="auto"/>
        <w:ind w:left="284"/>
        <w:jc w:val="both"/>
        <w:rPr>
          <w:rFonts w:ascii="Times New Roman" w:hAnsi="Times New Roman"/>
          <w:sz w:val="24"/>
          <w:szCs w:val="24"/>
          <w:lang w:eastAsia="ru-RU"/>
        </w:rPr>
      </w:pPr>
      <w:r w:rsidRPr="008E4B57">
        <w:rPr>
          <w:rFonts w:ascii="Times New Roman" w:hAnsi="Times New Roman"/>
          <w:sz w:val="24"/>
          <w:szCs w:val="24"/>
          <w:lang w:eastAsia="ru-RU"/>
        </w:rPr>
        <w:t xml:space="preserve">Познакомиться с целями, задачами, содержанием, организацией практики. </w:t>
      </w:r>
    </w:p>
    <w:p w:rsidR="00FD5E7B" w:rsidRPr="008E4B57" w:rsidRDefault="00FD5E7B" w:rsidP="00FD5E7B">
      <w:pPr>
        <w:pStyle w:val="ab"/>
        <w:numPr>
          <w:ilvl w:val="0"/>
          <w:numId w:val="35"/>
        </w:numPr>
        <w:spacing w:after="0" w:line="240" w:lineRule="auto"/>
        <w:ind w:left="284"/>
        <w:jc w:val="both"/>
        <w:rPr>
          <w:rFonts w:ascii="Times New Roman" w:hAnsi="Times New Roman"/>
          <w:sz w:val="24"/>
          <w:szCs w:val="24"/>
          <w:lang w:eastAsia="ru-RU"/>
        </w:rPr>
      </w:pPr>
      <w:r w:rsidRPr="008E4B57">
        <w:rPr>
          <w:rFonts w:ascii="Times New Roman" w:hAnsi="Times New Roman"/>
          <w:sz w:val="24"/>
          <w:szCs w:val="24"/>
          <w:lang w:eastAsia="ru-RU"/>
        </w:rPr>
        <w:t>Изучить нормативно-правовые основы вожатской деятельности.</w:t>
      </w:r>
    </w:p>
    <w:p w:rsidR="00FD5E7B" w:rsidRPr="008E4B57" w:rsidRDefault="006F2F26" w:rsidP="00FD5E7B">
      <w:pPr>
        <w:pStyle w:val="ab"/>
        <w:spacing w:after="0" w:line="240" w:lineRule="auto"/>
        <w:ind w:left="284"/>
        <w:jc w:val="both"/>
        <w:rPr>
          <w:rFonts w:ascii="Times New Roman" w:hAnsi="Times New Roman"/>
          <w:sz w:val="24"/>
          <w:szCs w:val="24"/>
          <w:lang w:eastAsia="ru-RU"/>
        </w:rPr>
      </w:pPr>
      <w:r w:rsidRPr="008E4B57">
        <w:rPr>
          <w:rFonts w:ascii="Times New Roman" w:hAnsi="Times New Roman"/>
          <w:i/>
          <w:sz w:val="24"/>
          <w:szCs w:val="24"/>
          <w:lang w:eastAsia="ru-RU"/>
        </w:rPr>
        <w:t>Результат</w:t>
      </w:r>
      <w:r w:rsidR="00FD5E7B" w:rsidRPr="008E4B57">
        <w:rPr>
          <w:rFonts w:ascii="Times New Roman" w:hAnsi="Times New Roman"/>
          <w:i/>
          <w:sz w:val="24"/>
          <w:szCs w:val="24"/>
          <w:lang w:eastAsia="ru-RU"/>
        </w:rPr>
        <w:t>ы</w:t>
      </w:r>
      <w:r w:rsidRPr="008E4B57">
        <w:rPr>
          <w:rFonts w:ascii="Times New Roman" w:hAnsi="Times New Roman"/>
          <w:i/>
          <w:sz w:val="24"/>
          <w:szCs w:val="24"/>
          <w:lang w:eastAsia="ru-RU"/>
        </w:rPr>
        <w:t>:</w:t>
      </w:r>
      <w:r w:rsidRPr="008E4B57">
        <w:rPr>
          <w:rFonts w:ascii="Times New Roman" w:hAnsi="Times New Roman"/>
          <w:sz w:val="24"/>
          <w:szCs w:val="24"/>
          <w:lang w:eastAsia="ru-RU"/>
        </w:rPr>
        <w:t xml:space="preserve"> </w:t>
      </w:r>
    </w:p>
    <w:p w:rsidR="00FD5E7B" w:rsidRPr="008E4B57" w:rsidRDefault="00FD5E7B" w:rsidP="00FD5E7B">
      <w:pPr>
        <w:pStyle w:val="ab"/>
        <w:spacing w:after="0" w:line="240" w:lineRule="auto"/>
        <w:ind w:left="284"/>
        <w:jc w:val="both"/>
        <w:rPr>
          <w:rFonts w:ascii="Times New Roman" w:hAnsi="Times New Roman"/>
          <w:sz w:val="24"/>
          <w:szCs w:val="24"/>
          <w:lang w:eastAsia="ru-RU"/>
        </w:rPr>
      </w:pPr>
      <w:r w:rsidRPr="008E4B57">
        <w:rPr>
          <w:rFonts w:ascii="Times New Roman" w:hAnsi="Times New Roman"/>
          <w:sz w:val="24"/>
          <w:szCs w:val="24"/>
          <w:lang w:eastAsia="ru-RU"/>
        </w:rPr>
        <w:t>- индивидуальный план прохождения практики в качестве вожатого;</w:t>
      </w:r>
    </w:p>
    <w:p w:rsidR="00FD5E7B" w:rsidRPr="008E4B57" w:rsidRDefault="00FD5E7B" w:rsidP="00FD5E7B">
      <w:pPr>
        <w:pStyle w:val="ab"/>
        <w:spacing w:after="0" w:line="240" w:lineRule="auto"/>
        <w:ind w:left="284"/>
        <w:jc w:val="both"/>
        <w:rPr>
          <w:rStyle w:val="fontstyle01"/>
          <w:b/>
          <w:sz w:val="24"/>
          <w:szCs w:val="24"/>
          <w:lang w:eastAsia="ru-RU"/>
        </w:rPr>
      </w:pPr>
      <w:r w:rsidRPr="008E4B57">
        <w:rPr>
          <w:rFonts w:ascii="Times New Roman" w:hAnsi="Times New Roman"/>
          <w:sz w:val="24"/>
          <w:szCs w:val="24"/>
          <w:lang w:eastAsia="ru-RU"/>
        </w:rPr>
        <w:t>- краткая аннотация основных нормативно-правовых документов, обеспечивающих организацию отдыха и оздоровления детей в период летних каникул.</w:t>
      </w:r>
      <w:r w:rsidRPr="008E4B57">
        <w:rPr>
          <w:rStyle w:val="fontstyle01"/>
          <w:b/>
          <w:sz w:val="24"/>
          <w:szCs w:val="24"/>
          <w:lang w:eastAsia="ru-RU"/>
        </w:rPr>
        <w:t xml:space="preserve"> </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Style w:val="fontstyle01"/>
          <w:b/>
          <w:sz w:val="24"/>
          <w:szCs w:val="24"/>
        </w:rPr>
        <w:t xml:space="preserve">   2. Основной этап. </w:t>
      </w:r>
      <w:r w:rsidRPr="008E4B57">
        <w:rPr>
          <w:rFonts w:ascii="Times New Roman" w:hAnsi="Times New Roman"/>
          <w:b/>
          <w:bCs/>
          <w:color w:val="000000"/>
          <w:sz w:val="24"/>
          <w:szCs w:val="24"/>
        </w:rPr>
        <w:t>Реализация программы воспитательной деятельности вожатого в условиях летнего лагеря</w:t>
      </w:r>
    </w:p>
    <w:p w:rsidR="00FD5E7B" w:rsidRPr="008E4B57" w:rsidRDefault="00FD5E7B"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1. </w:t>
      </w:r>
      <w:r w:rsidR="006F2F26" w:rsidRPr="008E4B57">
        <w:rPr>
          <w:rFonts w:ascii="Times New Roman" w:hAnsi="Times New Roman"/>
          <w:sz w:val="24"/>
          <w:szCs w:val="24"/>
          <w:lang w:eastAsia="ru-RU"/>
        </w:rPr>
        <w:t xml:space="preserve">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 </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w:t>
      </w:r>
      <w:r w:rsidRPr="008E4B57">
        <w:rPr>
          <w:rFonts w:ascii="Times New Roman" w:hAnsi="Times New Roman"/>
          <w:sz w:val="24"/>
          <w:szCs w:val="24"/>
          <w:lang w:eastAsia="ru-RU"/>
        </w:rPr>
        <w:t xml:space="preserve"> «Визитная карточка» (информационная справка) учреждения (организации).</w:t>
      </w:r>
    </w:p>
    <w:p w:rsidR="006F2F26" w:rsidRPr="008E4B57" w:rsidRDefault="00FD5E7B"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2</w:t>
      </w:r>
      <w:r w:rsidR="006F2F26" w:rsidRPr="008E4B57">
        <w:rPr>
          <w:rFonts w:ascii="Times New Roman" w:hAnsi="Times New Roman"/>
          <w:sz w:val="24"/>
          <w:szCs w:val="24"/>
          <w:lang w:eastAsia="ru-RU"/>
        </w:rPr>
        <w:t>. Изучить виды деятельности вожатого, условий труда, режима труда</w:t>
      </w:r>
      <w:r w:rsidR="00230C29" w:rsidRPr="008E4B57">
        <w:rPr>
          <w:rFonts w:ascii="Times New Roman" w:hAnsi="Times New Roman"/>
          <w:sz w:val="24"/>
          <w:szCs w:val="24"/>
          <w:lang w:eastAsia="ru-RU"/>
        </w:rPr>
        <w:t>,</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профессиональных служебных обязанностей</w:t>
      </w:r>
      <w:r w:rsidR="00230C29" w:rsidRPr="008E4B57">
        <w:rPr>
          <w:rFonts w:ascii="Times New Roman" w:hAnsi="Times New Roman"/>
          <w:sz w:val="24"/>
          <w:szCs w:val="24"/>
          <w:lang w:eastAsia="ru-RU"/>
        </w:rPr>
        <w:t>.</w:t>
      </w:r>
    </w:p>
    <w:p w:rsidR="006F2F26" w:rsidRPr="008E4B57" w:rsidRDefault="00FD5E7B"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3</w:t>
      </w:r>
      <w:r w:rsidR="006F2F26" w:rsidRPr="008E4B57">
        <w:rPr>
          <w:rFonts w:ascii="Times New Roman" w:hAnsi="Times New Roman"/>
          <w:sz w:val="24"/>
          <w:szCs w:val="24"/>
          <w:lang w:eastAsia="ru-RU"/>
        </w:rPr>
        <w:t>. Познакомить детей друг с другом и лагерем. Создать доброжелательную</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атмосферу в отряде, условия для формирования чувства «Мы». Создать условия</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для раскрытия способностей каждого ребенка. Выявить лидеров, спланировать</w:t>
      </w:r>
    </w:p>
    <w:p w:rsidR="00FD5E7B"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жизнедеятельность в отряде. </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w:t>
      </w:r>
      <w:r w:rsidRPr="008E4B57">
        <w:rPr>
          <w:rFonts w:ascii="Times New Roman" w:hAnsi="Times New Roman"/>
          <w:sz w:val="24"/>
          <w:szCs w:val="24"/>
          <w:lang w:eastAsia="ru-RU"/>
        </w:rPr>
        <w:t xml:space="preserve"> План-сетка работы вожатого на смену.</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5. Обеспечить интересную разнообразную и творческую жизнедеятельность</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в лагере. Обеспечить личностное развитие каждого ребенка и коллектива в целом.</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Организовать самоуправление. Научить детей самостоятельно принимать</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решения, планировать и анализировать каждый проведенный в лагере день.</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Сплачивать и обеспечивать динамику коллектива. Обеспечить соблюдение</w:t>
      </w:r>
    </w:p>
    <w:p w:rsidR="00FD5E7B" w:rsidRPr="008E4B57" w:rsidRDefault="006F2F26" w:rsidP="00230C29">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отрядных и лагерных традиций. Познакомиться с направлениями деятельности</w:t>
      </w:r>
      <w:r w:rsidR="00230C29" w:rsidRPr="008E4B57">
        <w:rPr>
          <w:rFonts w:ascii="Times New Roman" w:hAnsi="Times New Roman"/>
          <w:sz w:val="24"/>
          <w:szCs w:val="24"/>
          <w:lang w:eastAsia="ru-RU"/>
        </w:rPr>
        <w:t xml:space="preserve"> </w:t>
      </w:r>
      <w:r w:rsidRPr="008E4B57">
        <w:rPr>
          <w:rFonts w:ascii="Times New Roman" w:hAnsi="Times New Roman"/>
          <w:sz w:val="24"/>
          <w:szCs w:val="24"/>
          <w:lang w:eastAsia="ru-RU"/>
        </w:rPr>
        <w:t xml:space="preserve">общественных объединений. </w:t>
      </w:r>
    </w:p>
    <w:p w:rsidR="00230C29" w:rsidRPr="008E4B57" w:rsidRDefault="00230C29" w:rsidP="00230C29">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Результаты:</w:t>
      </w:r>
      <w:r w:rsidRPr="008E4B57">
        <w:rPr>
          <w:rFonts w:ascii="Times New Roman" w:hAnsi="Times New Roman"/>
          <w:sz w:val="24"/>
          <w:szCs w:val="24"/>
          <w:lang w:eastAsia="ru-RU"/>
        </w:rPr>
        <w:t xml:space="preserve"> - методические разработки сценариев двух-трёх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p>
    <w:p w:rsidR="00230C29" w:rsidRPr="008E4B57" w:rsidRDefault="00230C29" w:rsidP="00230C29">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материалы фото-</w:t>
      </w:r>
      <w:r w:rsidRPr="008E4B57">
        <w:rPr>
          <w:rFonts w:ascii="Times New Roman" w:hAnsi="Times New Roman"/>
          <w:sz w:val="24"/>
          <w:szCs w:val="24"/>
          <w:lang w:eastAsia="ru-RU"/>
        </w:rPr>
        <w:tab/>
        <w:t xml:space="preserve"> и видеофиксации интересных и значимых моментов жизнедеятельности лагеря и педагогической деятельности вожатых.</w:t>
      </w:r>
    </w:p>
    <w:p w:rsidR="00FD5E7B" w:rsidRPr="008E4B57" w:rsidRDefault="006F2F26"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6. </w:t>
      </w:r>
      <w:r w:rsidR="00FD5E7B" w:rsidRPr="008E4B57">
        <w:rPr>
          <w:rFonts w:ascii="Times New Roman" w:hAnsi="Times New Roman"/>
          <w:sz w:val="24"/>
          <w:szCs w:val="24"/>
          <w:lang w:eastAsia="ru-RU"/>
        </w:rPr>
        <w:t xml:space="preserve">Разработать и реализовать программу самовоспитания личности одного воспитанника отряда; описать и проанализировать одну из проблемных ситуаций, случившихся в лагере. </w:t>
      </w:r>
    </w:p>
    <w:p w:rsidR="0089273A"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Результаты:</w:t>
      </w:r>
      <w:r w:rsidRPr="008E4B57">
        <w:rPr>
          <w:rFonts w:ascii="Times New Roman" w:hAnsi="Times New Roman"/>
          <w:sz w:val="24"/>
          <w:szCs w:val="24"/>
          <w:lang w:eastAsia="ru-RU"/>
        </w:rPr>
        <w:t xml:space="preserve"> </w:t>
      </w:r>
    </w:p>
    <w:p w:rsidR="0089273A"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 программа самовоспитания личности одного воспитанника отряда; </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описание и анализ проблемной ситуации.</w:t>
      </w:r>
    </w:p>
    <w:p w:rsidR="00FD5E7B" w:rsidRPr="008E4B57" w:rsidRDefault="001046A8" w:rsidP="001046A8">
      <w:pPr>
        <w:pStyle w:val="ab"/>
        <w:spacing w:after="0" w:line="240" w:lineRule="auto"/>
        <w:jc w:val="both"/>
        <w:rPr>
          <w:rFonts w:ascii="Times New Roman" w:hAnsi="Times New Roman"/>
          <w:sz w:val="24"/>
          <w:szCs w:val="24"/>
          <w:lang w:eastAsia="ru-RU"/>
        </w:rPr>
      </w:pPr>
      <w:r w:rsidRPr="008E4B57">
        <w:rPr>
          <w:rFonts w:ascii="Times New Roman" w:eastAsia="Calibri" w:hAnsi="Times New Roman"/>
          <w:b/>
          <w:color w:val="000000"/>
          <w:sz w:val="24"/>
          <w:szCs w:val="24"/>
          <w:lang w:eastAsia="ru-RU"/>
        </w:rPr>
        <w:t xml:space="preserve">3. </w:t>
      </w:r>
      <w:r w:rsidR="00FD5E7B" w:rsidRPr="008E4B57">
        <w:rPr>
          <w:rFonts w:ascii="Times New Roman" w:eastAsia="Calibri" w:hAnsi="Times New Roman"/>
          <w:b/>
          <w:color w:val="000000"/>
          <w:sz w:val="24"/>
          <w:szCs w:val="24"/>
          <w:lang w:eastAsia="ru-RU"/>
        </w:rPr>
        <w:t>Аналитический этап. Рефлексия проделанной работы</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Итоговый (рефлексивный) анализ деятельности обучающегося в качестве</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в</w:t>
      </w:r>
      <w:r w:rsidR="006F2F26" w:rsidRPr="008E4B57">
        <w:rPr>
          <w:rFonts w:ascii="Times New Roman" w:hAnsi="Times New Roman"/>
          <w:sz w:val="24"/>
          <w:szCs w:val="24"/>
          <w:lang w:eastAsia="ru-RU"/>
        </w:rPr>
        <w:t>ожатого</w:t>
      </w:r>
      <w:r w:rsidRPr="008E4B57">
        <w:rPr>
          <w:rFonts w:ascii="Times New Roman" w:hAnsi="Times New Roman"/>
          <w:sz w:val="24"/>
          <w:szCs w:val="24"/>
          <w:lang w:eastAsia="ru-RU"/>
        </w:rPr>
        <w:t xml:space="preserve">.  </w:t>
      </w:r>
    </w:p>
    <w:p w:rsidR="0089273A"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Результаты:</w:t>
      </w:r>
      <w:r w:rsidRPr="008E4B57">
        <w:rPr>
          <w:rFonts w:ascii="Times New Roman" w:hAnsi="Times New Roman"/>
          <w:sz w:val="24"/>
          <w:szCs w:val="24"/>
          <w:lang w:eastAsia="ru-RU"/>
        </w:rPr>
        <w:t xml:space="preserve"> </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 описание рефлексии </w:t>
      </w:r>
      <w:r w:rsidR="0089273A" w:rsidRPr="008E4B57">
        <w:rPr>
          <w:rFonts w:ascii="Times New Roman" w:hAnsi="Times New Roman"/>
          <w:sz w:val="24"/>
          <w:szCs w:val="24"/>
          <w:lang w:eastAsia="ru-RU"/>
        </w:rPr>
        <w:t xml:space="preserve">(приложение 9) </w:t>
      </w:r>
      <w:r w:rsidRPr="008E4B57">
        <w:rPr>
          <w:rFonts w:ascii="Times New Roman" w:hAnsi="Times New Roman"/>
          <w:sz w:val="24"/>
          <w:szCs w:val="24"/>
          <w:lang w:eastAsia="ru-RU"/>
        </w:rPr>
        <w:t>или представление текста эссе;</w:t>
      </w:r>
    </w:p>
    <w:p w:rsidR="003A6A95"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отчёт о практике в установленной форме.</w:t>
      </w:r>
    </w:p>
    <w:p w:rsidR="00FD5E7B" w:rsidRPr="008E4B57" w:rsidRDefault="00FD5E7B" w:rsidP="00FD5E7B">
      <w:pPr>
        <w:pStyle w:val="ab"/>
        <w:spacing w:after="0" w:line="240" w:lineRule="auto"/>
        <w:ind w:left="0"/>
        <w:jc w:val="both"/>
        <w:rPr>
          <w:rFonts w:ascii="Times New Roman" w:hAnsi="Times New Roman"/>
          <w:sz w:val="24"/>
          <w:szCs w:val="24"/>
        </w:rPr>
      </w:pPr>
    </w:p>
    <w:p w:rsidR="00152D50" w:rsidRPr="006C76B0" w:rsidRDefault="00152D50" w:rsidP="00152D5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152D50" w:rsidRPr="006C76B0" w:rsidRDefault="00152D50" w:rsidP="00152D5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52D50" w:rsidRPr="006C76B0" w:rsidRDefault="00152D50" w:rsidP="00152D5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8E4B57" w:rsidRDefault="003A6A95" w:rsidP="00095329">
      <w:pPr>
        <w:rPr>
          <w:rFonts w:ascii="Times New Roman" w:hAnsi="Times New Roman"/>
          <w:sz w:val="24"/>
          <w:szCs w:val="24"/>
        </w:rPr>
      </w:pPr>
      <w:r w:rsidRPr="008E4B57">
        <w:rPr>
          <w:rFonts w:ascii="Times New Roman" w:hAnsi="Times New Roman"/>
          <w:sz w:val="24"/>
          <w:szCs w:val="24"/>
        </w:rPr>
        <w:br w:type="page"/>
      </w:r>
    </w:p>
    <w:p w:rsidR="003A6A95" w:rsidRPr="008E4B57" w:rsidRDefault="003A6A95" w:rsidP="00444953">
      <w:pPr>
        <w:jc w:val="right"/>
        <w:rPr>
          <w:rFonts w:ascii="Times New Roman" w:hAnsi="Times New Roman"/>
          <w:sz w:val="24"/>
          <w:szCs w:val="24"/>
        </w:rPr>
      </w:pPr>
      <w:r w:rsidRPr="008E4B57">
        <w:rPr>
          <w:rFonts w:ascii="Times New Roman" w:hAnsi="Times New Roman"/>
          <w:sz w:val="24"/>
          <w:szCs w:val="24"/>
        </w:rPr>
        <w:t>Приложение  4</w:t>
      </w:r>
    </w:p>
    <w:p w:rsidR="003A6A95" w:rsidRPr="008E4B57" w:rsidRDefault="003A6A95" w:rsidP="00F028A5">
      <w:pPr>
        <w:autoSpaceDE w:val="0"/>
        <w:autoSpaceDN w:val="0"/>
        <w:adjustRightInd w:val="0"/>
        <w:spacing w:after="0" w:line="240" w:lineRule="auto"/>
        <w:jc w:val="center"/>
        <w:rPr>
          <w:rFonts w:ascii="Times New Roman" w:hAnsi="Times New Roman"/>
          <w:bCs/>
          <w:sz w:val="24"/>
          <w:szCs w:val="24"/>
        </w:rPr>
      </w:pPr>
      <w:r w:rsidRPr="008E4B57">
        <w:rPr>
          <w:rFonts w:ascii="Times New Roman" w:hAnsi="Times New Roman"/>
          <w:bCs/>
          <w:sz w:val="24"/>
          <w:szCs w:val="24"/>
        </w:rPr>
        <w:t xml:space="preserve">Частное  учреждение образовательная организация </w:t>
      </w:r>
    </w:p>
    <w:p w:rsidR="003A6A95" w:rsidRPr="008E4B57" w:rsidRDefault="003A6A95" w:rsidP="00F028A5">
      <w:pPr>
        <w:autoSpaceDE w:val="0"/>
        <w:autoSpaceDN w:val="0"/>
        <w:adjustRightInd w:val="0"/>
        <w:spacing w:after="0" w:line="240" w:lineRule="auto"/>
        <w:jc w:val="center"/>
        <w:rPr>
          <w:rFonts w:ascii="Times New Roman" w:hAnsi="Times New Roman"/>
          <w:bCs/>
          <w:sz w:val="24"/>
          <w:szCs w:val="24"/>
        </w:rPr>
      </w:pPr>
      <w:r w:rsidRPr="008E4B57">
        <w:rPr>
          <w:rFonts w:ascii="Times New Roman" w:hAnsi="Times New Roman"/>
          <w:bCs/>
          <w:sz w:val="24"/>
          <w:szCs w:val="24"/>
        </w:rPr>
        <w:t>высшего образования «Омская гуманитарная академия»</w:t>
      </w:r>
    </w:p>
    <w:p w:rsidR="003A6A95" w:rsidRPr="008E4B57"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8E4B57" w:rsidRDefault="00AA3DAE" w:rsidP="00F028A5">
      <w:pPr>
        <w:pStyle w:val="Default"/>
        <w:jc w:val="center"/>
        <w:rPr>
          <w:b/>
          <w:color w:val="auto"/>
        </w:rPr>
      </w:pPr>
      <w:r w:rsidRPr="00AA3DAE">
        <w:rPr>
          <w:b/>
          <w:color w:val="auto"/>
        </w:rPr>
        <w:t>СОВМЕСТНЫЙ  РАБОЧИЙ ГРАФИК (ПЛАН) ПРОГРАММЫ ПРАКТИЧЕСКОЙ ПОДГОТОВКИ (ПРОИЗВОДСТВЕННАЯ ПРАКТИКА)</w:t>
      </w:r>
      <w:r w:rsidR="003A6A95" w:rsidRPr="008E4B57">
        <w:rPr>
          <w:b/>
          <w:color w:val="auto"/>
        </w:rPr>
        <w:t xml:space="preserve"> </w:t>
      </w:r>
    </w:p>
    <w:p w:rsidR="00152D50" w:rsidRPr="00152D50" w:rsidRDefault="003A6A95" w:rsidP="00F028A5">
      <w:pPr>
        <w:pStyle w:val="Default"/>
        <w:spacing w:before="240"/>
        <w:jc w:val="center"/>
        <w:rPr>
          <w:color w:val="auto"/>
          <w:sz w:val="20"/>
          <w:szCs w:val="20"/>
        </w:rPr>
      </w:pPr>
      <w:r w:rsidRPr="00152D50">
        <w:rPr>
          <w:color w:val="auto"/>
          <w:sz w:val="20"/>
          <w:szCs w:val="20"/>
        </w:rPr>
        <w:t xml:space="preserve">__________________________________________________________________ </w:t>
      </w:r>
    </w:p>
    <w:p w:rsidR="003A6A95" w:rsidRPr="00152D50" w:rsidRDefault="003A6A95" w:rsidP="00152D50">
      <w:pPr>
        <w:pStyle w:val="Default"/>
        <w:jc w:val="center"/>
        <w:rPr>
          <w:color w:val="auto"/>
          <w:sz w:val="20"/>
          <w:szCs w:val="20"/>
        </w:rPr>
      </w:pPr>
      <w:r w:rsidRPr="00152D50">
        <w:rPr>
          <w:color w:val="auto"/>
          <w:sz w:val="20"/>
          <w:szCs w:val="20"/>
        </w:rPr>
        <w:t xml:space="preserve">(Ф.И.О. обучающегося) </w:t>
      </w:r>
    </w:p>
    <w:p w:rsidR="003A6A95" w:rsidRPr="008E4B57" w:rsidRDefault="003A6A95" w:rsidP="00BC6865">
      <w:pPr>
        <w:spacing w:after="0"/>
        <w:jc w:val="both"/>
        <w:rPr>
          <w:rFonts w:ascii="Times New Roman" w:hAnsi="Times New Roman"/>
          <w:sz w:val="24"/>
          <w:szCs w:val="24"/>
        </w:rPr>
      </w:pPr>
      <w:r w:rsidRPr="008E4B57">
        <w:rPr>
          <w:rFonts w:ascii="Times New Roman" w:hAnsi="Times New Roman"/>
          <w:sz w:val="24"/>
          <w:szCs w:val="24"/>
        </w:rPr>
        <w:t xml:space="preserve">Бакалавриат по направлению подготовки 44.03.01 Педагогическое образование </w:t>
      </w:r>
    </w:p>
    <w:p w:rsidR="003A6A95" w:rsidRPr="008E4B57" w:rsidRDefault="003A6A95" w:rsidP="00BC6865">
      <w:pPr>
        <w:spacing w:after="0"/>
        <w:jc w:val="both"/>
        <w:rPr>
          <w:rFonts w:ascii="Times New Roman" w:hAnsi="Times New Roman"/>
          <w:sz w:val="24"/>
          <w:szCs w:val="24"/>
        </w:rPr>
      </w:pPr>
      <w:r w:rsidRPr="008E4B57">
        <w:rPr>
          <w:rFonts w:ascii="Times New Roman" w:hAnsi="Times New Roman"/>
          <w:sz w:val="24"/>
          <w:szCs w:val="24"/>
        </w:rPr>
        <w:t>Направленность (профиль) программы: Русский язык</w:t>
      </w:r>
    </w:p>
    <w:p w:rsidR="003A6A95" w:rsidRPr="008E4B57" w:rsidRDefault="003A6A95" w:rsidP="00444953">
      <w:pPr>
        <w:spacing w:after="0" w:line="240" w:lineRule="auto"/>
        <w:jc w:val="both"/>
        <w:rPr>
          <w:rFonts w:ascii="Times New Roman" w:hAnsi="Times New Roman"/>
          <w:sz w:val="24"/>
          <w:szCs w:val="24"/>
        </w:rPr>
      </w:pPr>
      <w:r w:rsidRPr="008E4B57">
        <w:rPr>
          <w:rFonts w:ascii="Times New Roman" w:hAnsi="Times New Roman"/>
          <w:sz w:val="24"/>
          <w:szCs w:val="24"/>
        </w:rPr>
        <w:t>Вид практики: Производственная практика</w:t>
      </w:r>
    </w:p>
    <w:p w:rsidR="003A6A95" w:rsidRPr="008E4B57" w:rsidRDefault="003A6A95" w:rsidP="00444953">
      <w:pPr>
        <w:jc w:val="both"/>
        <w:rPr>
          <w:rFonts w:ascii="Times New Roman" w:hAnsi="Times New Roman"/>
          <w:sz w:val="24"/>
          <w:szCs w:val="24"/>
        </w:rPr>
      </w:pPr>
      <w:r w:rsidRPr="008E4B57">
        <w:rPr>
          <w:rFonts w:ascii="Times New Roman" w:hAnsi="Times New Roman"/>
          <w:sz w:val="24"/>
          <w:szCs w:val="24"/>
        </w:rPr>
        <w:t xml:space="preserve">Тип практики:  </w:t>
      </w:r>
      <w:r w:rsidR="00001DBD" w:rsidRPr="008E4B57">
        <w:rPr>
          <w:rFonts w:ascii="Times New Roman" w:hAnsi="Times New Roman"/>
          <w:sz w:val="24"/>
          <w:szCs w:val="24"/>
        </w:rPr>
        <w:t>Педагогическая</w:t>
      </w:r>
      <w:r w:rsidRPr="008E4B57">
        <w:rPr>
          <w:rFonts w:ascii="Times New Roman" w:hAnsi="Times New Roman"/>
          <w:sz w:val="24"/>
          <w:szCs w:val="24"/>
        </w:rPr>
        <w:t xml:space="preserve"> </w:t>
      </w:r>
      <w:r w:rsidR="004C2812" w:rsidRPr="008E4B57">
        <w:rPr>
          <w:rFonts w:ascii="Times New Roman" w:hAnsi="Times New Roman"/>
          <w:sz w:val="24"/>
          <w:szCs w:val="24"/>
        </w:rPr>
        <w:t>летняя (вожатская) практика</w:t>
      </w:r>
    </w:p>
    <w:p w:rsidR="003A6A95" w:rsidRPr="008E4B57" w:rsidRDefault="003A6A95" w:rsidP="00F028A5">
      <w:pPr>
        <w:pStyle w:val="Default"/>
        <w:rPr>
          <w:color w:val="auto"/>
        </w:rPr>
      </w:pPr>
      <w:r w:rsidRPr="008E4B57">
        <w:rPr>
          <w:color w:val="auto"/>
        </w:rPr>
        <w:t>Руководитель практики от ОмГА _________________________________________</w:t>
      </w:r>
    </w:p>
    <w:p w:rsidR="003A6A95" w:rsidRPr="008E4B57" w:rsidRDefault="003A6A95" w:rsidP="00F028A5">
      <w:pPr>
        <w:pStyle w:val="Default"/>
        <w:jc w:val="both"/>
        <w:rPr>
          <w:color w:val="auto"/>
        </w:rPr>
      </w:pPr>
      <w:r w:rsidRPr="008E4B57">
        <w:rPr>
          <w:color w:val="auto"/>
        </w:rPr>
        <w:t xml:space="preserve">                                                          (Уч. степень, уч. звание, Фамилия И.О.) </w:t>
      </w:r>
    </w:p>
    <w:p w:rsidR="003A6A95" w:rsidRPr="008E4B57" w:rsidRDefault="003A6A95" w:rsidP="00F028A5">
      <w:pPr>
        <w:pStyle w:val="Default"/>
        <w:rPr>
          <w:color w:val="auto"/>
        </w:rPr>
      </w:pPr>
      <w:r w:rsidRPr="008E4B57">
        <w:rPr>
          <w:color w:val="auto"/>
        </w:rPr>
        <w:t>Наименование профильной организации ___________________________________</w:t>
      </w:r>
    </w:p>
    <w:p w:rsidR="003A6A95" w:rsidRPr="008E4B57" w:rsidRDefault="003A6A95" w:rsidP="00F028A5">
      <w:pPr>
        <w:pStyle w:val="Default"/>
        <w:jc w:val="both"/>
        <w:rPr>
          <w:color w:val="auto"/>
        </w:rPr>
      </w:pPr>
      <w:r w:rsidRPr="008E4B57">
        <w:rPr>
          <w:color w:val="auto"/>
        </w:rPr>
        <w:t>______________________________________________________________________</w:t>
      </w:r>
    </w:p>
    <w:p w:rsidR="003A6A95" w:rsidRPr="008E4B57" w:rsidRDefault="003A6A95" w:rsidP="00F028A5">
      <w:pPr>
        <w:pStyle w:val="Default"/>
        <w:rPr>
          <w:color w:val="auto"/>
        </w:rPr>
      </w:pPr>
      <w:r w:rsidRPr="008E4B57">
        <w:rPr>
          <w:color w:val="auto"/>
        </w:rPr>
        <w:t>Руководитель практики от профильной организации_________________________</w:t>
      </w:r>
    </w:p>
    <w:p w:rsidR="003A6A95" w:rsidRPr="008E4B57" w:rsidRDefault="003A6A95" w:rsidP="00F028A5">
      <w:pPr>
        <w:pStyle w:val="Default"/>
        <w:jc w:val="right"/>
        <w:rPr>
          <w:color w:val="auto"/>
        </w:rPr>
      </w:pPr>
      <w:r w:rsidRPr="008E4B57">
        <w:rPr>
          <w:color w:val="auto"/>
        </w:rPr>
        <w:t xml:space="preserve">(должность Ф.И.О.) </w:t>
      </w:r>
    </w:p>
    <w:p w:rsidR="003A6A95" w:rsidRPr="008E4B57"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8E4B57" w:rsidTr="00C55535">
        <w:tc>
          <w:tcPr>
            <w:tcW w:w="817" w:type="dxa"/>
          </w:tcPr>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w:t>
            </w:r>
          </w:p>
        </w:tc>
        <w:tc>
          <w:tcPr>
            <w:tcW w:w="2126" w:type="dxa"/>
          </w:tcPr>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 xml:space="preserve">Сроки </w:t>
            </w:r>
          </w:p>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проведения</w:t>
            </w:r>
          </w:p>
        </w:tc>
        <w:tc>
          <w:tcPr>
            <w:tcW w:w="7371" w:type="dxa"/>
          </w:tcPr>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Планируемые работы</w:t>
            </w:r>
          </w:p>
        </w:tc>
      </w:tr>
      <w:tr w:rsidR="003A6A95" w:rsidRPr="008E4B57" w:rsidTr="00C55535">
        <w:tc>
          <w:tcPr>
            <w:tcW w:w="817" w:type="dxa"/>
          </w:tcPr>
          <w:p w:rsidR="003A6A95" w:rsidRPr="008E4B57"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8E4B57" w:rsidRDefault="003A6A95" w:rsidP="00C55535">
            <w:pPr>
              <w:spacing w:after="0" w:line="240" w:lineRule="auto"/>
              <w:jc w:val="center"/>
              <w:rPr>
                <w:rFonts w:ascii="Times New Roman" w:hAnsi="Times New Roman"/>
                <w:sz w:val="24"/>
                <w:szCs w:val="24"/>
              </w:rPr>
            </w:pPr>
          </w:p>
        </w:tc>
        <w:tc>
          <w:tcPr>
            <w:tcW w:w="7371" w:type="dxa"/>
          </w:tcPr>
          <w:p w:rsidR="003A6A95" w:rsidRPr="008E4B57" w:rsidRDefault="003A6A95" w:rsidP="00C55535">
            <w:pPr>
              <w:spacing w:after="0" w:line="240" w:lineRule="auto"/>
              <w:rPr>
                <w:rFonts w:ascii="Times New Roman" w:hAnsi="Times New Roman"/>
                <w:sz w:val="24"/>
                <w:szCs w:val="24"/>
              </w:rPr>
            </w:pPr>
            <w:r w:rsidRPr="008E4B57">
              <w:rPr>
                <w:rFonts w:ascii="Times New Roman" w:hAnsi="Times New Roman"/>
                <w:sz w:val="24"/>
                <w:szCs w:val="24"/>
              </w:rPr>
              <w:t>Инструктаж по технике безопасности</w:t>
            </w:r>
          </w:p>
        </w:tc>
      </w:tr>
      <w:tr w:rsidR="00C91356" w:rsidRPr="008E4B57" w:rsidTr="00C55535">
        <w:tc>
          <w:tcPr>
            <w:tcW w:w="817" w:type="dxa"/>
          </w:tcPr>
          <w:p w:rsidR="00C91356" w:rsidRPr="008E4B57" w:rsidRDefault="00C91356" w:rsidP="00C91356">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91356">
            <w:pPr>
              <w:spacing w:after="0" w:line="240" w:lineRule="auto"/>
              <w:jc w:val="center"/>
              <w:rPr>
                <w:rFonts w:ascii="Times New Roman" w:hAnsi="Times New Roman"/>
                <w:sz w:val="24"/>
                <w:szCs w:val="24"/>
              </w:rPr>
            </w:pPr>
          </w:p>
        </w:tc>
        <w:tc>
          <w:tcPr>
            <w:tcW w:w="7371" w:type="dxa"/>
          </w:tcPr>
          <w:p w:rsidR="00C91356" w:rsidRPr="008E4B57" w:rsidRDefault="00C91356" w:rsidP="00C91356">
            <w:pPr>
              <w:autoSpaceDE w:val="0"/>
              <w:autoSpaceDN w:val="0"/>
              <w:adjustRightInd w:val="0"/>
              <w:rPr>
                <w:rFonts w:ascii="TimesNewRomanPSMT" w:hAnsi="TimesNewRomanPSMT" w:cs="TimesNewRomanPSMT"/>
                <w:sz w:val="24"/>
                <w:szCs w:val="24"/>
              </w:rPr>
            </w:pPr>
            <w:r w:rsidRPr="008E4B57">
              <w:rPr>
                <w:rFonts w:ascii="TimesNewRomanPSMT" w:hAnsi="TimesNewRomanPSMT" w:cs="TimesNewRomanPSMT"/>
                <w:sz w:val="24"/>
                <w:szCs w:val="24"/>
              </w:rPr>
              <w:t>Описание базы практики</w:t>
            </w:r>
          </w:p>
        </w:tc>
      </w:tr>
      <w:tr w:rsidR="00C91356" w:rsidRPr="008E4B57" w:rsidTr="00C55535">
        <w:trPr>
          <w:trHeight w:val="754"/>
        </w:trPr>
        <w:tc>
          <w:tcPr>
            <w:tcW w:w="817" w:type="dxa"/>
          </w:tcPr>
          <w:p w:rsidR="00C91356" w:rsidRPr="008E4B57" w:rsidRDefault="00C91356" w:rsidP="00C91356">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91356">
            <w:pPr>
              <w:spacing w:after="0" w:line="240" w:lineRule="auto"/>
              <w:jc w:val="center"/>
              <w:rPr>
                <w:rFonts w:ascii="Times New Roman" w:hAnsi="Times New Roman"/>
                <w:sz w:val="24"/>
                <w:szCs w:val="24"/>
              </w:rPr>
            </w:pPr>
          </w:p>
        </w:tc>
        <w:tc>
          <w:tcPr>
            <w:tcW w:w="7371" w:type="dxa"/>
          </w:tcPr>
          <w:p w:rsidR="00C91356" w:rsidRPr="008E4B57" w:rsidRDefault="00C91356" w:rsidP="00C91356">
            <w:pPr>
              <w:autoSpaceDE w:val="0"/>
              <w:autoSpaceDN w:val="0"/>
              <w:adjustRightInd w:val="0"/>
              <w:spacing w:after="0" w:line="240" w:lineRule="auto"/>
              <w:rPr>
                <w:rFonts w:ascii="TimesNewRomanPSMT" w:hAnsi="TimesNewRomanPSMT" w:cs="TimesNewRomanPSMT"/>
                <w:sz w:val="24"/>
                <w:szCs w:val="24"/>
              </w:rPr>
            </w:pPr>
            <w:r w:rsidRPr="008E4B57">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8E4B57" w:rsidTr="00C55535">
        <w:trPr>
          <w:trHeight w:val="411"/>
        </w:trPr>
        <w:tc>
          <w:tcPr>
            <w:tcW w:w="817" w:type="dxa"/>
          </w:tcPr>
          <w:p w:rsidR="003A6A95" w:rsidRPr="008E4B57"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8E4B57" w:rsidRDefault="003A6A95" w:rsidP="00C55535">
            <w:pPr>
              <w:spacing w:after="0" w:line="240" w:lineRule="auto"/>
              <w:jc w:val="center"/>
              <w:rPr>
                <w:rFonts w:ascii="Times New Roman" w:hAnsi="Times New Roman"/>
                <w:sz w:val="24"/>
                <w:szCs w:val="24"/>
              </w:rPr>
            </w:pPr>
          </w:p>
        </w:tc>
        <w:tc>
          <w:tcPr>
            <w:tcW w:w="7371" w:type="dxa"/>
          </w:tcPr>
          <w:p w:rsidR="003A6A95" w:rsidRPr="008E4B57" w:rsidRDefault="003A6A95" w:rsidP="00C55535">
            <w:pPr>
              <w:spacing w:after="0" w:line="240" w:lineRule="auto"/>
              <w:jc w:val="both"/>
              <w:rPr>
                <w:rFonts w:ascii="Times New Roman" w:hAnsi="Times New Roman"/>
                <w:iCs/>
                <w:sz w:val="24"/>
                <w:szCs w:val="24"/>
              </w:rPr>
            </w:pPr>
          </w:p>
        </w:tc>
      </w:tr>
      <w:tr w:rsidR="00C91356" w:rsidRPr="008E4B57" w:rsidTr="00C55535">
        <w:trPr>
          <w:trHeight w:val="411"/>
        </w:trPr>
        <w:tc>
          <w:tcPr>
            <w:tcW w:w="817" w:type="dxa"/>
          </w:tcPr>
          <w:p w:rsidR="00C91356" w:rsidRPr="008E4B57" w:rsidRDefault="00C91356" w:rsidP="00C55535">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55535">
            <w:pPr>
              <w:spacing w:after="0" w:line="240" w:lineRule="auto"/>
              <w:jc w:val="center"/>
              <w:rPr>
                <w:rFonts w:ascii="Times New Roman" w:hAnsi="Times New Roman"/>
                <w:sz w:val="24"/>
                <w:szCs w:val="24"/>
              </w:rPr>
            </w:pPr>
          </w:p>
        </w:tc>
        <w:tc>
          <w:tcPr>
            <w:tcW w:w="7371" w:type="dxa"/>
          </w:tcPr>
          <w:p w:rsidR="00C91356" w:rsidRPr="008E4B57" w:rsidRDefault="00C91356" w:rsidP="00C55535">
            <w:pPr>
              <w:spacing w:after="0" w:line="240" w:lineRule="auto"/>
              <w:jc w:val="both"/>
              <w:rPr>
                <w:rFonts w:ascii="Times New Roman" w:hAnsi="Times New Roman"/>
                <w:iCs/>
                <w:sz w:val="24"/>
                <w:szCs w:val="24"/>
              </w:rPr>
            </w:pPr>
          </w:p>
        </w:tc>
      </w:tr>
      <w:tr w:rsidR="00C91356" w:rsidRPr="008E4B57" w:rsidTr="00C55535">
        <w:trPr>
          <w:trHeight w:val="411"/>
        </w:trPr>
        <w:tc>
          <w:tcPr>
            <w:tcW w:w="817" w:type="dxa"/>
          </w:tcPr>
          <w:p w:rsidR="00C91356" w:rsidRPr="008E4B57" w:rsidRDefault="00C91356" w:rsidP="00C55535">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55535">
            <w:pPr>
              <w:spacing w:after="0" w:line="240" w:lineRule="auto"/>
              <w:jc w:val="center"/>
              <w:rPr>
                <w:rFonts w:ascii="Times New Roman" w:hAnsi="Times New Roman"/>
                <w:sz w:val="24"/>
                <w:szCs w:val="24"/>
              </w:rPr>
            </w:pPr>
          </w:p>
        </w:tc>
        <w:tc>
          <w:tcPr>
            <w:tcW w:w="7371" w:type="dxa"/>
          </w:tcPr>
          <w:p w:rsidR="00C91356" w:rsidRPr="008E4B57" w:rsidRDefault="00C91356" w:rsidP="00C55535">
            <w:pPr>
              <w:spacing w:after="0" w:line="240" w:lineRule="auto"/>
              <w:jc w:val="both"/>
              <w:rPr>
                <w:rFonts w:ascii="Times New Roman" w:hAnsi="Times New Roman"/>
                <w:iCs/>
                <w:sz w:val="24"/>
                <w:szCs w:val="24"/>
              </w:rPr>
            </w:pPr>
          </w:p>
        </w:tc>
      </w:tr>
      <w:tr w:rsidR="00C91356" w:rsidRPr="008E4B57" w:rsidTr="00C55535">
        <w:trPr>
          <w:trHeight w:val="411"/>
        </w:trPr>
        <w:tc>
          <w:tcPr>
            <w:tcW w:w="817" w:type="dxa"/>
          </w:tcPr>
          <w:p w:rsidR="00C91356" w:rsidRPr="008E4B57" w:rsidRDefault="00C91356" w:rsidP="00C55535">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55535">
            <w:pPr>
              <w:spacing w:after="0" w:line="240" w:lineRule="auto"/>
              <w:jc w:val="center"/>
              <w:rPr>
                <w:rFonts w:ascii="Times New Roman" w:hAnsi="Times New Roman"/>
                <w:sz w:val="24"/>
                <w:szCs w:val="24"/>
              </w:rPr>
            </w:pPr>
          </w:p>
        </w:tc>
        <w:tc>
          <w:tcPr>
            <w:tcW w:w="7371" w:type="dxa"/>
          </w:tcPr>
          <w:p w:rsidR="00C91356" w:rsidRPr="008E4B57" w:rsidRDefault="00C91356" w:rsidP="00C55535">
            <w:pPr>
              <w:spacing w:after="0" w:line="240" w:lineRule="auto"/>
              <w:jc w:val="both"/>
              <w:rPr>
                <w:rFonts w:ascii="Times New Roman" w:hAnsi="Times New Roman"/>
                <w:iCs/>
                <w:sz w:val="24"/>
                <w:szCs w:val="24"/>
              </w:rPr>
            </w:pPr>
          </w:p>
        </w:tc>
      </w:tr>
      <w:tr w:rsidR="003A6A95" w:rsidRPr="008E4B57" w:rsidTr="00C55535">
        <w:tc>
          <w:tcPr>
            <w:tcW w:w="817" w:type="dxa"/>
          </w:tcPr>
          <w:p w:rsidR="003A6A95" w:rsidRPr="008E4B57"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8E4B57"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8E4B57" w:rsidRDefault="003A6A95" w:rsidP="00C55535">
            <w:pPr>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t>Подготовка и сдача отчета по практике</w:t>
            </w:r>
          </w:p>
          <w:p w:rsidR="003A6A95" w:rsidRPr="008E4B57" w:rsidRDefault="003A6A95" w:rsidP="00C55535">
            <w:pPr>
              <w:spacing w:after="0" w:line="240" w:lineRule="auto"/>
              <w:rPr>
                <w:rFonts w:ascii="Times New Roman" w:hAnsi="Times New Roman"/>
                <w:sz w:val="24"/>
                <w:szCs w:val="24"/>
              </w:rPr>
            </w:pPr>
          </w:p>
        </w:tc>
      </w:tr>
    </w:tbl>
    <w:p w:rsidR="003A6A95" w:rsidRPr="008E4B57" w:rsidRDefault="003A6A95" w:rsidP="00F028A5">
      <w:pPr>
        <w:autoSpaceDE w:val="0"/>
        <w:autoSpaceDN w:val="0"/>
        <w:adjustRightInd w:val="0"/>
        <w:spacing w:after="0" w:line="240" w:lineRule="auto"/>
        <w:rPr>
          <w:rFonts w:ascii="Times New Roman" w:hAnsi="Times New Roman"/>
          <w:sz w:val="24"/>
          <w:szCs w:val="24"/>
        </w:rPr>
      </w:pP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Заведующий кафедрой:</w:t>
      </w:r>
      <w:r w:rsidRPr="008E4B57">
        <w:rPr>
          <w:rFonts w:ascii="Times New Roman" w:hAnsi="Times New Roman"/>
          <w:sz w:val="24"/>
          <w:szCs w:val="24"/>
        </w:rPr>
        <w:tab/>
      </w:r>
      <w:r w:rsidRPr="008E4B57">
        <w:rPr>
          <w:rFonts w:ascii="Times New Roman" w:hAnsi="Times New Roman"/>
          <w:sz w:val="24"/>
          <w:szCs w:val="24"/>
        </w:rPr>
        <w:tab/>
        <w:t>___________________ / ___________________</w:t>
      </w: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xml:space="preserve">Руководитель практики от </w:t>
      </w: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ЧУОО ВО «ОмГА»</w:t>
      </w:r>
      <w:r w:rsidRPr="008E4B57">
        <w:rPr>
          <w:rFonts w:ascii="Times New Roman" w:hAnsi="Times New Roman"/>
          <w:sz w:val="24"/>
          <w:szCs w:val="24"/>
        </w:rPr>
        <w:tab/>
      </w:r>
      <w:r w:rsidRPr="008E4B57">
        <w:rPr>
          <w:rFonts w:ascii="Times New Roman" w:hAnsi="Times New Roman"/>
          <w:sz w:val="24"/>
          <w:szCs w:val="24"/>
        </w:rPr>
        <w:tab/>
        <w:t>___________________ / ____________________</w:t>
      </w:r>
    </w:p>
    <w:p w:rsidR="003A6A95" w:rsidRPr="008E4B57" w:rsidRDefault="003A6A95" w:rsidP="00F028A5">
      <w:pPr>
        <w:autoSpaceDE w:val="0"/>
        <w:autoSpaceDN w:val="0"/>
        <w:adjustRightInd w:val="0"/>
        <w:spacing w:after="0" w:line="240" w:lineRule="auto"/>
        <w:rPr>
          <w:rFonts w:ascii="Times New Roman" w:hAnsi="Times New Roman"/>
          <w:sz w:val="24"/>
          <w:szCs w:val="24"/>
        </w:rPr>
      </w:pP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Руководитель практики профильной организации_____________ / ____________</w:t>
      </w:r>
    </w:p>
    <w:p w:rsidR="003A6A95" w:rsidRPr="008E4B57" w:rsidRDefault="003A6A95" w:rsidP="00F028A5">
      <w:pPr>
        <w:spacing w:after="0" w:line="240" w:lineRule="auto"/>
        <w:rPr>
          <w:rFonts w:ascii="Times New Roman" w:hAnsi="Times New Roman"/>
          <w:sz w:val="24"/>
          <w:szCs w:val="24"/>
        </w:rPr>
      </w:pP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 xml:space="preserve">                                                                                                                </w:t>
      </w:r>
    </w:p>
    <w:p w:rsidR="003A6A95" w:rsidRPr="008E4B57" w:rsidRDefault="00152D50" w:rsidP="00F028A5">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 xml:space="preserve"> </w:t>
      </w:r>
    </w:p>
    <w:p w:rsidR="007E1FDB" w:rsidRDefault="007E1FDB" w:rsidP="00095329">
      <w:pPr>
        <w:pStyle w:val="212"/>
        <w:spacing w:line="240" w:lineRule="auto"/>
        <w:ind w:left="0"/>
        <w:jc w:val="right"/>
        <w:rPr>
          <w:b w:val="0"/>
          <w:bCs w:val="0"/>
          <w:sz w:val="24"/>
          <w:szCs w:val="24"/>
        </w:rPr>
      </w:pPr>
    </w:p>
    <w:p w:rsidR="00152D50" w:rsidRPr="00152D50" w:rsidRDefault="00152D50" w:rsidP="00152D50">
      <w:pPr>
        <w:rPr>
          <w:lang w:eastAsia="hi-IN" w:bidi="hi-IN"/>
        </w:rPr>
      </w:pPr>
    </w:p>
    <w:p w:rsidR="004C2812" w:rsidRPr="008E4B57" w:rsidRDefault="004C2812" w:rsidP="004C2812">
      <w:pPr>
        <w:rPr>
          <w:sz w:val="24"/>
          <w:szCs w:val="24"/>
          <w:lang w:eastAsia="hi-IN" w:bidi="hi-IN"/>
        </w:rPr>
      </w:pPr>
    </w:p>
    <w:p w:rsidR="007E1FDB" w:rsidRPr="008E4B57" w:rsidRDefault="007E1FDB" w:rsidP="00095329">
      <w:pPr>
        <w:pStyle w:val="212"/>
        <w:spacing w:line="240" w:lineRule="auto"/>
        <w:ind w:left="0"/>
        <w:jc w:val="right"/>
        <w:rPr>
          <w:b w:val="0"/>
          <w:bCs w:val="0"/>
          <w:sz w:val="24"/>
          <w:szCs w:val="24"/>
        </w:rPr>
      </w:pPr>
    </w:p>
    <w:p w:rsidR="003A6A95" w:rsidRPr="008E4B57" w:rsidRDefault="003A6A95" w:rsidP="00095329">
      <w:pPr>
        <w:pStyle w:val="212"/>
        <w:spacing w:line="240" w:lineRule="auto"/>
        <w:ind w:left="0"/>
        <w:jc w:val="right"/>
        <w:rPr>
          <w:b w:val="0"/>
          <w:bCs w:val="0"/>
          <w:sz w:val="24"/>
          <w:szCs w:val="24"/>
        </w:rPr>
      </w:pPr>
      <w:r w:rsidRPr="008E4B57">
        <w:rPr>
          <w:b w:val="0"/>
          <w:bCs w:val="0"/>
          <w:sz w:val="24"/>
          <w:szCs w:val="24"/>
        </w:rPr>
        <w:t>Приложение 5</w:t>
      </w:r>
    </w:p>
    <w:p w:rsidR="00AA3DAE" w:rsidRPr="00AA3DAE" w:rsidRDefault="00AA3DAE" w:rsidP="00AA3DAE">
      <w:pPr>
        <w:spacing w:after="0" w:line="240" w:lineRule="auto"/>
        <w:jc w:val="center"/>
        <w:rPr>
          <w:rFonts w:ascii="Times New Roman" w:hAnsi="Times New Roman"/>
          <w:b/>
          <w:sz w:val="24"/>
          <w:szCs w:val="24"/>
        </w:rPr>
      </w:pPr>
      <w:r w:rsidRPr="00AA3DAE">
        <w:rPr>
          <w:rFonts w:ascii="Times New Roman" w:hAnsi="Times New Roman"/>
          <w:b/>
          <w:sz w:val="24"/>
          <w:szCs w:val="24"/>
        </w:rPr>
        <w:t>ДНЕВНИК ПО ПРАКТИЧЕСКОЙ ПОДГОТОВКЕ</w:t>
      </w:r>
    </w:p>
    <w:p w:rsidR="003A6A95" w:rsidRPr="008E4B57" w:rsidRDefault="00AA3DAE" w:rsidP="00AA3DAE">
      <w:pPr>
        <w:spacing w:after="0" w:line="240" w:lineRule="auto"/>
        <w:jc w:val="center"/>
        <w:rPr>
          <w:rFonts w:ascii="Times New Roman" w:hAnsi="Times New Roman"/>
          <w:b/>
          <w:sz w:val="24"/>
          <w:szCs w:val="24"/>
        </w:rPr>
      </w:pPr>
      <w:r w:rsidRPr="00AA3DAE">
        <w:rPr>
          <w:rFonts w:ascii="Times New Roman" w:hAnsi="Times New Roman"/>
          <w:b/>
          <w:sz w:val="24"/>
          <w:szCs w:val="24"/>
        </w:rPr>
        <w:t>( ПРОИЗВОДСТВЕННАЯ ПРАКТИКА)</w:t>
      </w:r>
    </w:p>
    <w:p w:rsidR="003A6A95" w:rsidRPr="008E4B57"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152D50" w:rsidRPr="007E48BD" w:rsidTr="00152D50">
        <w:tc>
          <w:tcPr>
            <w:tcW w:w="321"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152D50" w:rsidRPr="007E48BD" w:rsidRDefault="00152D50" w:rsidP="00152D50">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bl>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152D50">
      <w:pPr>
        <w:spacing w:after="0" w:line="240" w:lineRule="auto"/>
        <w:rPr>
          <w:rFonts w:ascii="Times New Roman" w:hAnsi="Times New Roman"/>
          <w:sz w:val="24"/>
          <w:szCs w:val="24"/>
        </w:rPr>
      </w:pPr>
      <w:r w:rsidRPr="008E4B57">
        <w:rPr>
          <w:rFonts w:ascii="Times New Roman" w:hAnsi="Times New Roman"/>
          <w:sz w:val="24"/>
          <w:szCs w:val="24"/>
        </w:rPr>
        <w:t>Подпись обучающегося ___________</w:t>
      </w:r>
    </w:p>
    <w:p w:rsidR="003A6A95" w:rsidRPr="008E4B57" w:rsidRDefault="003A6A95" w:rsidP="00152D50">
      <w:pPr>
        <w:spacing w:after="0" w:line="240" w:lineRule="auto"/>
        <w:rPr>
          <w:rFonts w:ascii="Times New Roman" w:hAnsi="Times New Roman"/>
          <w:sz w:val="24"/>
          <w:szCs w:val="24"/>
        </w:rPr>
      </w:pPr>
    </w:p>
    <w:p w:rsidR="003A6A95" w:rsidRPr="008E4B57" w:rsidRDefault="003A6A95" w:rsidP="00152D50">
      <w:pPr>
        <w:spacing w:after="0" w:line="240" w:lineRule="auto"/>
        <w:rPr>
          <w:rFonts w:ascii="Times New Roman" w:hAnsi="Times New Roman"/>
          <w:sz w:val="24"/>
          <w:szCs w:val="24"/>
        </w:rPr>
      </w:pPr>
      <w:r w:rsidRPr="008E4B57">
        <w:rPr>
          <w:rFonts w:ascii="Times New Roman" w:hAnsi="Times New Roman"/>
          <w:sz w:val="24"/>
          <w:szCs w:val="24"/>
        </w:rPr>
        <w:t xml:space="preserve">Подпись руководителя практики </w:t>
      </w:r>
    </w:p>
    <w:p w:rsidR="00152D50" w:rsidRPr="007E48BD" w:rsidRDefault="003A6A95" w:rsidP="00152D50">
      <w:pPr>
        <w:spacing w:after="0" w:line="240" w:lineRule="auto"/>
        <w:ind w:firstLine="708"/>
        <w:jc w:val="right"/>
        <w:rPr>
          <w:rFonts w:ascii="Times New Roman" w:eastAsia="Calibri" w:hAnsi="Times New Roman"/>
          <w:sz w:val="24"/>
          <w:szCs w:val="24"/>
          <w:lang w:eastAsia="en-US"/>
        </w:rPr>
      </w:pPr>
      <w:r w:rsidRPr="008E4B57">
        <w:rPr>
          <w:rFonts w:ascii="Times New Roman" w:hAnsi="Times New Roman"/>
          <w:sz w:val="24"/>
          <w:szCs w:val="24"/>
        </w:rPr>
        <w:t>от принимающей организации _______________________</w:t>
      </w:r>
      <w:r w:rsidRPr="008E4B57">
        <w:rPr>
          <w:rFonts w:ascii="Times New Roman" w:hAnsi="Times New Roman"/>
          <w:sz w:val="24"/>
          <w:szCs w:val="24"/>
        </w:rPr>
        <w:br w:type="page"/>
      </w:r>
      <w:r w:rsidR="007E1FDB" w:rsidRPr="008E4B57">
        <w:rPr>
          <w:rFonts w:ascii="Times New Roman" w:hAnsi="Times New Roman"/>
          <w:bCs/>
          <w:sz w:val="24"/>
          <w:szCs w:val="24"/>
        </w:rPr>
        <w:t xml:space="preserve"> </w:t>
      </w:r>
      <w:r w:rsidR="00152D50" w:rsidRPr="007E48BD">
        <w:rPr>
          <w:rFonts w:ascii="Times New Roman" w:eastAsia="Calibri" w:hAnsi="Times New Roman"/>
          <w:sz w:val="24"/>
          <w:szCs w:val="24"/>
          <w:lang w:eastAsia="en-US"/>
        </w:rPr>
        <w:t>Приложение 6</w:t>
      </w:r>
    </w:p>
    <w:p w:rsidR="00152D50" w:rsidRPr="007E48BD" w:rsidRDefault="00152D50" w:rsidP="00152D5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152D50" w:rsidRPr="007E48BD" w:rsidRDefault="00152D50" w:rsidP="00152D50">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52D50" w:rsidRPr="007E48BD" w:rsidRDefault="00152D50" w:rsidP="00152D50">
      <w:pPr>
        <w:shd w:val="clear" w:color="auto" w:fill="FFFFFF"/>
        <w:spacing w:after="0" w:line="240" w:lineRule="auto"/>
        <w:ind w:firstLine="709"/>
        <w:jc w:val="center"/>
        <w:rPr>
          <w:rFonts w:ascii="Times New Roman" w:hAnsi="Times New Roman"/>
          <w:color w:val="000000"/>
          <w:sz w:val="24"/>
          <w:szCs w:val="24"/>
        </w:rPr>
      </w:pPr>
      <w:r w:rsidRPr="007E48BD">
        <w:rPr>
          <w:rFonts w:ascii="Times New Roman" w:hAnsi="Times New Roman"/>
          <w:color w:val="000000"/>
          <w:sz w:val="24"/>
          <w:szCs w:val="24"/>
        </w:rPr>
        <w:t>г.Омск</w:t>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t>«___»_____________20___г.</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48BD">
        <w:rPr>
          <w:rFonts w:ascii="Times New Roman" w:hAnsi="Times New Roman"/>
          <w:b/>
          <w:sz w:val="24"/>
          <w:szCs w:val="24"/>
        </w:rPr>
        <w:t xml:space="preserve">, </w:t>
      </w:r>
      <w:r w:rsidRPr="007E48BD">
        <w:rPr>
          <w:rFonts w:ascii="Times New Roman" w:hAnsi="Times New Roman"/>
          <w:color w:val="000000"/>
          <w:sz w:val="24"/>
          <w:szCs w:val="24"/>
        </w:rPr>
        <w:t>именуемое  в дальнейшем «Организация», в лице  Ректора,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действующего на основании Устава,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с одной стороны, и _____________________________________________________,</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152D50" w:rsidRPr="007E48BD" w:rsidRDefault="00152D50" w:rsidP="00152D50">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1. Предмет Договора</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52D50" w:rsidRPr="007E48BD" w:rsidRDefault="00152D50" w:rsidP="00152D50">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2. Права и обязанности Сторон</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 Организация обязана:</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2.1.2 назначить руководителя по практической подготовке от Организации, который:</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xml:space="preserve">2.1.4 установить виды </w:t>
      </w:r>
      <w:r>
        <w:rPr>
          <w:rFonts w:ascii="Times New Roman" w:hAnsi="Times New Roman"/>
          <w:color w:val="000000"/>
          <w:sz w:val="24"/>
          <w:szCs w:val="24"/>
        </w:rPr>
        <w:t xml:space="preserve">производственн </w:t>
      </w:r>
      <w:r w:rsidRPr="007E48BD">
        <w:rPr>
          <w:rFonts w:ascii="Times New Roman" w:hAnsi="Times New Roman"/>
          <w:color w:val="000000"/>
          <w:sz w:val="24"/>
          <w:szCs w:val="24"/>
        </w:rPr>
        <w:t>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2.1.6 _________________(иные обязанности Организации).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 Профильная организация обязана:</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2.2.3 при смене лица, указанного в </w:t>
      </w:r>
      <w:hyperlink r:id="rId24" w:anchor="20222" w:history="1">
        <w:r w:rsidRPr="007E48BD">
          <w:rPr>
            <w:rFonts w:ascii="Times New Roman" w:hAnsi="Times New Roman"/>
            <w:color w:val="000000"/>
            <w:sz w:val="24"/>
            <w:szCs w:val="24"/>
            <w:u w:val="single"/>
            <w:bdr w:val="none" w:sz="0" w:space="0" w:color="auto" w:frame="1"/>
          </w:rPr>
          <w:t>пункте  2.2.2</w:t>
        </w:r>
      </w:hyperlink>
      <w:r w:rsidRPr="007E48BD">
        <w:rPr>
          <w:rFonts w:ascii="Times New Roman" w:hAnsi="Times New Roman"/>
          <w:color w:val="000000"/>
          <w:sz w:val="24"/>
          <w:szCs w:val="24"/>
        </w:rPr>
        <w:t>, в 2-х дневный срок сообщить об этом Организации;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152D50" w:rsidRPr="007E48BD" w:rsidRDefault="00152D50" w:rsidP="00152D50">
      <w:pPr>
        <w:shd w:val="clear" w:color="auto" w:fill="FFFFFF"/>
        <w:spacing w:after="0" w:line="240" w:lineRule="auto"/>
        <w:jc w:val="both"/>
        <w:rPr>
          <w:rFonts w:ascii="Times New Roman" w:hAnsi="Times New Roman"/>
          <w:color w:val="000000"/>
          <w:sz w:val="24"/>
          <w:szCs w:val="24"/>
        </w:rPr>
      </w:pPr>
      <w:r w:rsidRPr="007E48BD">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2.2.10 _____________(иные обязанности Профильной организации).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 Организация имеет право:</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2.3.3 __________________(иные права Организации).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 Профильная организация имеет право:</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2.4.3 ___________(иные права Профильной организации).</w:t>
      </w:r>
    </w:p>
    <w:p w:rsidR="00152D50" w:rsidRPr="007E48BD" w:rsidRDefault="00152D50" w:rsidP="00152D5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E48BD">
        <w:rPr>
          <w:rFonts w:ascii="Times New Roman" w:hAnsi="Times New Roman"/>
          <w:b/>
          <w:bCs/>
          <w:color w:val="000000"/>
          <w:sz w:val="24"/>
          <w:szCs w:val="24"/>
        </w:rPr>
        <w:t>3. Срок действия договора</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52D50" w:rsidRPr="007E48BD" w:rsidRDefault="00152D50" w:rsidP="00152D50">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4. Заключительные положения</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52D50" w:rsidRPr="007E48BD" w:rsidRDefault="00152D50" w:rsidP="00152D50">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52D50" w:rsidRPr="007E48BD" w:rsidRDefault="00152D50" w:rsidP="00152D50">
      <w:pPr>
        <w:tabs>
          <w:tab w:val="left" w:pos="2195"/>
        </w:tabs>
        <w:spacing w:after="0" w:line="240" w:lineRule="auto"/>
        <w:jc w:val="both"/>
        <w:rPr>
          <w:rFonts w:ascii="Times New Roman" w:eastAsia="Calibri" w:hAnsi="Times New Roman"/>
          <w:sz w:val="24"/>
          <w:szCs w:val="24"/>
          <w:lang w:eastAsia="en-US"/>
        </w:rPr>
      </w:pPr>
      <w:r w:rsidRPr="007E48BD">
        <w:rPr>
          <w:rFonts w:ascii="Times New Roman" w:eastAsia="Calibri" w:hAnsi="Times New Roman"/>
          <w:b/>
          <w:bCs/>
          <w:w w:val="105"/>
          <w:sz w:val="24"/>
          <w:szCs w:val="24"/>
          <w:lang w:eastAsia="en-US"/>
        </w:rPr>
        <w:tab/>
      </w:r>
      <w:r w:rsidRPr="007E48BD">
        <w:rPr>
          <w:rFonts w:ascii="Times New Roman" w:eastAsia="Calibri" w:hAnsi="Times New Roman"/>
          <w:b/>
          <w:bCs/>
          <w:w w:val="105"/>
          <w:sz w:val="24"/>
          <w:szCs w:val="24"/>
          <w:lang w:eastAsia="en-US"/>
        </w:rPr>
        <w:tab/>
        <w:t>5 Адреса, реквизиты и подписи Сторон</w:t>
      </w:r>
    </w:p>
    <w:p w:rsidR="00152D50" w:rsidRPr="007E48BD" w:rsidRDefault="00152D50" w:rsidP="00152D50">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152D50" w:rsidRPr="007E48BD" w:rsidTr="00152D50">
        <w:tc>
          <w:tcPr>
            <w:tcW w:w="4041" w:type="dxa"/>
            <w:shd w:val="clear" w:color="auto" w:fill="auto"/>
          </w:tcPr>
          <w:p w:rsidR="00152D50" w:rsidRPr="007E48BD" w:rsidRDefault="00152D50" w:rsidP="00152D50">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w w:val="105"/>
                <w:sz w:val="24"/>
                <w:szCs w:val="24"/>
                <w:lang w:eastAsia="en-US"/>
              </w:rPr>
              <w:t>Профильная</w:t>
            </w:r>
            <w:r w:rsidRPr="007E48BD">
              <w:rPr>
                <w:rFonts w:ascii="Times New Roman" w:eastAsia="Calibri" w:hAnsi="Times New Roman"/>
                <w:b/>
                <w:bCs/>
                <w:spacing w:val="-12"/>
                <w:w w:val="105"/>
                <w:sz w:val="24"/>
                <w:szCs w:val="24"/>
                <w:lang w:eastAsia="en-US"/>
              </w:rPr>
              <w:t xml:space="preserve"> </w:t>
            </w:r>
            <w:r w:rsidRPr="007E48BD">
              <w:rPr>
                <w:rFonts w:ascii="Times New Roman" w:eastAsia="Calibri" w:hAnsi="Times New Roman"/>
                <w:b/>
                <w:bCs/>
                <w:w w:val="105"/>
                <w:sz w:val="24"/>
                <w:szCs w:val="24"/>
                <w:lang w:eastAsia="en-US"/>
              </w:rPr>
              <w:t>организация:</w:t>
            </w:r>
          </w:p>
          <w:p w:rsidR="00152D50" w:rsidRPr="007E48BD" w:rsidRDefault="00152D50" w:rsidP="00152D50">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152D50" w:rsidRPr="007E48BD" w:rsidRDefault="00152D50" w:rsidP="00152D50">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spacing w:val="-1"/>
                <w:sz w:val="24"/>
                <w:szCs w:val="24"/>
                <w:lang w:eastAsia="en-US"/>
              </w:rPr>
              <w:t>Организация:</w:t>
            </w:r>
          </w:p>
        </w:tc>
      </w:tr>
      <w:tr w:rsidR="00152D50" w:rsidRPr="007E48BD" w:rsidTr="00152D50">
        <w:tc>
          <w:tcPr>
            <w:tcW w:w="4041" w:type="dxa"/>
            <w:shd w:val="clear" w:color="auto" w:fill="auto"/>
          </w:tcPr>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Адрес:________________</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(наименование должности, фамилия, имя, отчество (при наличии)</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p>
          <w:p w:rsidR="00152D50" w:rsidRPr="007E48BD" w:rsidRDefault="00152D50" w:rsidP="00152D50">
            <w:pPr>
              <w:tabs>
                <w:tab w:val="left" w:pos="2195"/>
              </w:tabs>
              <w:spacing w:after="0" w:line="240" w:lineRule="auto"/>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E48BD">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E48BD">
              <w:rPr>
                <w:rFonts w:ascii="Times New Roman" w:eastAsia="Calibri" w:hAnsi="Times New Roman"/>
                <w:sz w:val="24"/>
                <w:szCs w:val="24"/>
                <w:u w:val="single"/>
                <w:lang w:eastAsia="en-US"/>
              </w:rPr>
              <w:t>,</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 644105, г.Омск, ул. 4 Челюскинцев,2А</w:t>
            </w:r>
            <w:r w:rsidRPr="007E48BD">
              <w:rPr>
                <w:rFonts w:ascii="Times New Roman" w:eastAsia="Calibri" w:hAnsi="Times New Roman"/>
                <w:w w:val="115"/>
                <w:sz w:val="24"/>
                <w:szCs w:val="24"/>
                <w:u w:val="single"/>
                <w:lang w:eastAsia="en-US"/>
              </w:rPr>
              <w:t xml:space="preserve">,                </w:t>
            </w:r>
            <w:r w:rsidRPr="007E48BD">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152D50" w:rsidRPr="007E48BD" w:rsidRDefault="00152D50" w:rsidP="00152D50">
            <w:pPr>
              <w:tabs>
                <w:tab w:val="left" w:pos="2195"/>
              </w:tabs>
              <w:spacing w:after="0" w:line="240" w:lineRule="auto"/>
              <w:ind w:firstLine="709"/>
              <w:jc w:val="both"/>
              <w:rPr>
                <w:rFonts w:ascii="Times New Roman" w:eastAsia="Calibri" w:hAnsi="Times New Roman"/>
                <w:bCs/>
                <w:w w:val="105"/>
                <w:sz w:val="24"/>
                <w:szCs w:val="24"/>
                <w:lang w:eastAsia="en-US"/>
              </w:rPr>
            </w:pPr>
          </w:p>
          <w:p w:rsidR="00152D50" w:rsidRPr="007E48BD" w:rsidRDefault="00152D50" w:rsidP="00152D50">
            <w:pPr>
              <w:tabs>
                <w:tab w:val="left" w:pos="2195"/>
              </w:tabs>
              <w:spacing w:after="0" w:line="240" w:lineRule="auto"/>
              <w:ind w:firstLine="709"/>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152D50" w:rsidRPr="007E48BD" w:rsidRDefault="00152D50" w:rsidP="00152D50">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152D50" w:rsidRPr="00426652"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7E1FDB" w:rsidRPr="008E4B57" w:rsidRDefault="007E1FDB" w:rsidP="00152D50">
      <w:pPr>
        <w:spacing w:after="0" w:line="240" w:lineRule="auto"/>
        <w:rPr>
          <w:rFonts w:ascii="Times New Roman" w:hAnsi="Times New Roman"/>
          <w:bCs/>
          <w:sz w:val="24"/>
          <w:szCs w:val="24"/>
        </w:rPr>
      </w:pPr>
    </w:p>
    <w:p w:rsidR="003A6A95" w:rsidRPr="008E4B57" w:rsidRDefault="003A6A95" w:rsidP="00095329">
      <w:pPr>
        <w:spacing w:after="0" w:line="240" w:lineRule="auto"/>
        <w:jc w:val="right"/>
        <w:rPr>
          <w:rFonts w:ascii="Times New Roman" w:hAnsi="Times New Roman"/>
          <w:bCs/>
          <w:sz w:val="24"/>
          <w:szCs w:val="24"/>
        </w:rPr>
      </w:pPr>
      <w:r w:rsidRPr="008E4B57">
        <w:rPr>
          <w:rFonts w:ascii="Times New Roman" w:hAnsi="Times New Roman"/>
          <w:bCs/>
          <w:sz w:val="24"/>
          <w:szCs w:val="24"/>
        </w:rPr>
        <w:t xml:space="preserve">Приложение </w:t>
      </w:r>
      <w:r w:rsidR="00152D50">
        <w:rPr>
          <w:rFonts w:ascii="Times New Roman" w:hAnsi="Times New Roman"/>
          <w:bCs/>
          <w:sz w:val="24"/>
          <w:szCs w:val="24"/>
        </w:rPr>
        <w:t>7</w:t>
      </w:r>
    </w:p>
    <w:p w:rsidR="003A6A95" w:rsidRPr="008E4B57" w:rsidRDefault="003A6A95" w:rsidP="00F028A5">
      <w:pPr>
        <w:spacing w:after="0" w:line="240" w:lineRule="auto"/>
        <w:jc w:val="right"/>
        <w:rPr>
          <w:rFonts w:ascii="Times New Roman" w:hAnsi="Times New Roman"/>
          <w:sz w:val="24"/>
          <w:szCs w:val="24"/>
        </w:rPr>
      </w:pPr>
    </w:p>
    <w:p w:rsidR="00152D50" w:rsidRPr="00426652" w:rsidRDefault="00152D50" w:rsidP="00152D50">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152D50" w:rsidRPr="002424D2" w:rsidRDefault="00152D50" w:rsidP="00152D5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AA3DAE" w:rsidRPr="00AA3DAE" w:rsidRDefault="00AA3DAE" w:rsidP="00AA3DAE">
      <w:pPr>
        <w:spacing w:after="0" w:line="240" w:lineRule="auto"/>
        <w:ind w:firstLine="709"/>
        <w:jc w:val="both"/>
        <w:rPr>
          <w:rFonts w:ascii="Times New Roman" w:hAnsi="Times New Roman"/>
          <w:sz w:val="24"/>
          <w:szCs w:val="24"/>
          <w:shd w:val="clear" w:color="auto" w:fill="FFFFFF"/>
          <w:lang w:eastAsia="en-US"/>
        </w:rPr>
      </w:pPr>
      <w:r w:rsidRPr="00AA3DAE">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DAE" w:rsidRPr="00AA3DAE" w:rsidRDefault="00AA3DAE" w:rsidP="00AA3DAE">
      <w:pPr>
        <w:spacing w:after="0" w:line="240" w:lineRule="auto"/>
        <w:ind w:firstLine="709"/>
        <w:rPr>
          <w:rFonts w:ascii="Times New Roman" w:hAnsi="Times New Roman"/>
          <w:sz w:val="24"/>
          <w:szCs w:val="24"/>
          <w:shd w:val="clear" w:color="auto" w:fill="FFFFFF"/>
          <w:lang w:eastAsia="en-US"/>
        </w:rPr>
      </w:pPr>
    </w:p>
    <w:p w:rsidR="00152D50" w:rsidRPr="002424D2" w:rsidRDefault="00AA3DAE" w:rsidP="00AA3DAE">
      <w:pPr>
        <w:spacing w:after="0" w:line="240" w:lineRule="auto"/>
        <w:ind w:firstLine="709"/>
        <w:jc w:val="both"/>
        <w:rPr>
          <w:rFonts w:ascii="Times New Roman" w:hAnsi="Times New Roman"/>
          <w:sz w:val="24"/>
          <w:szCs w:val="24"/>
          <w:shd w:val="clear" w:color="auto" w:fill="FFFFFF"/>
          <w:lang w:eastAsia="en-US"/>
        </w:rPr>
      </w:pPr>
      <w:r w:rsidRPr="00AA3DAE">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00152D50" w:rsidRPr="002424D2">
        <w:rPr>
          <w:rFonts w:ascii="Times New Roman" w:hAnsi="Times New Roman"/>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AA3DAE" w:rsidRPr="00AA3DAE">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152D50" w:rsidRPr="002424D2" w:rsidRDefault="00152D50" w:rsidP="00152D5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152D50" w:rsidRPr="002424D2" w:rsidRDefault="00152D50" w:rsidP="00152D5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152D50" w:rsidRPr="002424D2" w:rsidRDefault="00152D50" w:rsidP="00152D50">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152D50" w:rsidRPr="002424D2" w:rsidRDefault="00152D50" w:rsidP="00152D50">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152D50" w:rsidRPr="002424D2" w:rsidRDefault="00152D50" w:rsidP="00152D50">
      <w:pPr>
        <w:spacing w:after="0" w:line="240" w:lineRule="auto"/>
        <w:ind w:firstLine="709"/>
        <w:jc w:val="both"/>
        <w:rPr>
          <w:rFonts w:ascii="Times New Roman" w:hAnsi="Times New Roman"/>
          <w:sz w:val="24"/>
          <w:szCs w:val="24"/>
          <w:lang w:eastAsia="en-US"/>
        </w:rPr>
      </w:pPr>
    </w:p>
    <w:p w:rsidR="00152D50" w:rsidRPr="002424D2" w:rsidRDefault="00152D50" w:rsidP="00152D50">
      <w:pPr>
        <w:spacing w:after="0" w:line="240" w:lineRule="auto"/>
        <w:ind w:firstLine="709"/>
        <w:jc w:val="both"/>
        <w:rPr>
          <w:rFonts w:ascii="Times New Roman" w:hAnsi="Times New Roman"/>
          <w:sz w:val="24"/>
          <w:szCs w:val="24"/>
          <w:lang w:eastAsia="en-US"/>
        </w:rPr>
      </w:pPr>
    </w:p>
    <w:p w:rsidR="00152D50" w:rsidRPr="002424D2" w:rsidRDefault="00152D50" w:rsidP="00152D50">
      <w:pPr>
        <w:spacing w:after="0" w:line="240" w:lineRule="auto"/>
        <w:ind w:firstLine="708"/>
        <w:jc w:val="both"/>
        <w:rPr>
          <w:rFonts w:ascii="Times New Roman" w:hAnsi="Times New Roman"/>
          <w:sz w:val="24"/>
          <w:szCs w:val="24"/>
          <w:lang w:eastAsia="en-US"/>
        </w:rPr>
      </w:pPr>
    </w:p>
    <w:p w:rsidR="00152D50" w:rsidRPr="002424D2" w:rsidRDefault="00152D50" w:rsidP="00152D50">
      <w:pPr>
        <w:spacing w:after="0" w:line="240" w:lineRule="auto"/>
        <w:ind w:firstLine="708"/>
        <w:jc w:val="both"/>
        <w:rPr>
          <w:rFonts w:ascii="Times New Roman" w:hAnsi="Times New Roman"/>
          <w:b/>
          <w:sz w:val="24"/>
          <w:szCs w:val="24"/>
          <w:lang w:eastAsia="en-US"/>
        </w:rPr>
      </w:pPr>
    </w:p>
    <w:p w:rsidR="00152D50" w:rsidRPr="002424D2" w:rsidRDefault="00152D50" w:rsidP="00152D50">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3A6A95" w:rsidRPr="008E4B57" w:rsidRDefault="00152D50" w:rsidP="00152D50">
      <w:pPr>
        <w:spacing w:after="0" w:line="240" w:lineRule="auto"/>
        <w:jc w:val="right"/>
        <w:rPr>
          <w:rFonts w:ascii="Times New Roman" w:hAnsi="Times New Roman"/>
          <w:sz w:val="24"/>
          <w:szCs w:val="24"/>
        </w:rPr>
      </w:pPr>
      <w:r w:rsidRPr="00426652">
        <w:rPr>
          <w:rFonts w:ascii="Times New Roman" w:hAnsi="Times New Roman"/>
          <w:sz w:val="24"/>
          <w:szCs w:val="24"/>
        </w:rPr>
        <w:br w:type="page"/>
      </w:r>
    </w:p>
    <w:p w:rsidR="00152D50" w:rsidRPr="00CD2A5E" w:rsidRDefault="00152D50" w:rsidP="00152D50">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152D50" w:rsidRPr="00CD2A5E" w:rsidRDefault="00152D50" w:rsidP="00152D50">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152D50" w:rsidRPr="00CD2A5E" w:rsidRDefault="00152D50" w:rsidP="00152D50">
      <w:pPr>
        <w:spacing w:after="0" w:line="240" w:lineRule="auto"/>
        <w:ind w:firstLine="720"/>
        <w:jc w:val="right"/>
        <w:rPr>
          <w:rFonts w:ascii="Times New Roman" w:hAnsi="Times New Roman"/>
          <w:b/>
          <w:bCs/>
          <w:sz w:val="24"/>
          <w:szCs w:val="24"/>
          <w:lang w:eastAsia="en-US"/>
        </w:rPr>
      </w:pPr>
    </w:p>
    <w:p w:rsidR="00152D50" w:rsidRPr="00CD2A5E" w:rsidRDefault="00152D50" w:rsidP="00152D50">
      <w:pPr>
        <w:spacing w:after="0" w:line="240" w:lineRule="auto"/>
        <w:jc w:val="both"/>
        <w:rPr>
          <w:rFonts w:ascii="Times New Roman" w:hAnsi="Times New Roman"/>
          <w:sz w:val="24"/>
          <w:szCs w:val="24"/>
          <w:lang w:eastAsia="en-US"/>
        </w:rPr>
      </w:pPr>
    </w:p>
    <w:p w:rsidR="00152D50" w:rsidRPr="00CD2A5E" w:rsidRDefault="00152D50" w:rsidP="00152D50">
      <w:pPr>
        <w:tabs>
          <w:tab w:val="left" w:pos="4680"/>
          <w:tab w:val="left" w:pos="5040"/>
          <w:tab w:val="left" w:pos="5220"/>
        </w:tabs>
        <w:spacing w:after="0" w:line="240" w:lineRule="auto"/>
        <w:rPr>
          <w:rFonts w:ascii="Times New Roman" w:hAnsi="Times New Roman"/>
          <w:sz w:val="24"/>
          <w:szCs w:val="24"/>
          <w:lang w:eastAsia="en-US"/>
        </w:rPr>
      </w:pPr>
    </w:p>
    <w:p w:rsidR="00152D50" w:rsidRPr="00CD2A5E" w:rsidRDefault="00152D50" w:rsidP="00152D5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152D50" w:rsidRPr="00CD2A5E" w:rsidRDefault="00152D50" w:rsidP="00152D5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Pr>
          <w:rFonts w:ascii="Times New Roman" w:eastAsia="Calibri" w:hAnsi="Times New Roman"/>
          <w:sz w:val="24"/>
          <w:szCs w:val="24"/>
          <w:lang w:eastAsia="en-US"/>
        </w:rPr>
        <w:t xml:space="preserve">(педагогической) </w:t>
      </w:r>
      <w:r w:rsidR="00AB7B49">
        <w:rPr>
          <w:rFonts w:ascii="Times New Roman" w:eastAsia="Calibri" w:hAnsi="Times New Roman"/>
          <w:sz w:val="24"/>
          <w:szCs w:val="24"/>
          <w:lang w:eastAsia="en-US"/>
        </w:rPr>
        <w:t xml:space="preserve"> летней (вожатской) </w:t>
      </w:r>
      <w:r w:rsidRPr="00CD2A5E">
        <w:rPr>
          <w:rFonts w:ascii="Times New Roman" w:eastAsia="Calibri" w:hAnsi="Times New Roman"/>
          <w:sz w:val="24"/>
          <w:szCs w:val="24"/>
          <w:lang w:eastAsia="en-US"/>
        </w:rPr>
        <w:t>практики</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152D50" w:rsidRPr="00CD2A5E" w:rsidRDefault="00152D50" w:rsidP="00152D50">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152D50" w:rsidRPr="00CD2A5E"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152D50" w:rsidRPr="00CD2A5E"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152D50" w:rsidRPr="00634281" w:rsidRDefault="00152D50" w:rsidP="00152D50">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8E4B57"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8E4B57"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8E4B57" w:rsidRDefault="00C91356" w:rsidP="00C91356">
      <w:pPr>
        <w:autoSpaceDE w:val="0"/>
        <w:autoSpaceDN w:val="0"/>
        <w:adjustRightInd w:val="0"/>
        <w:spacing w:after="0" w:line="240" w:lineRule="auto"/>
        <w:jc w:val="right"/>
        <w:rPr>
          <w:rFonts w:ascii="Times New Roman" w:hAnsi="Times New Roman"/>
          <w:sz w:val="24"/>
          <w:szCs w:val="24"/>
        </w:rPr>
      </w:pPr>
      <w:r w:rsidRPr="008E4B57">
        <w:rPr>
          <w:rFonts w:ascii="Times New Roman" w:hAnsi="Times New Roman"/>
          <w:sz w:val="24"/>
          <w:szCs w:val="24"/>
        </w:rPr>
        <w:t xml:space="preserve">Приложение </w:t>
      </w:r>
      <w:r w:rsidR="00152D50">
        <w:rPr>
          <w:rFonts w:ascii="Times New Roman" w:hAnsi="Times New Roman"/>
          <w:sz w:val="24"/>
          <w:szCs w:val="24"/>
        </w:rPr>
        <w:t>9</w:t>
      </w:r>
    </w:p>
    <w:p w:rsidR="00C91356" w:rsidRPr="008E4B57"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8E4B57"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8E4B57" w:rsidRDefault="00C91356" w:rsidP="00C91356">
      <w:pPr>
        <w:autoSpaceDE w:val="0"/>
        <w:autoSpaceDN w:val="0"/>
        <w:adjustRightInd w:val="0"/>
        <w:spacing w:after="0" w:line="360" w:lineRule="auto"/>
        <w:jc w:val="center"/>
        <w:rPr>
          <w:rFonts w:ascii="Times New Roman" w:hAnsi="Times New Roman"/>
          <w:b/>
          <w:bCs/>
          <w:i/>
          <w:iCs/>
          <w:sz w:val="24"/>
          <w:szCs w:val="24"/>
        </w:rPr>
      </w:pPr>
      <w:r w:rsidRPr="008E4B57">
        <w:rPr>
          <w:rFonts w:ascii="Times New Roman" w:hAnsi="Times New Roman"/>
          <w:b/>
          <w:bCs/>
          <w:i/>
          <w:iCs/>
          <w:sz w:val="24"/>
          <w:szCs w:val="24"/>
        </w:rPr>
        <w:t>Примерный план подготовки мероприятия:</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 xml:space="preserve">1. </w:t>
      </w:r>
      <w:r w:rsidRPr="008E4B57">
        <w:rPr>
          <w:rFonts w:ascii="Times New Roman" w:hAnsi="Times New Roman"/>
          <w:i/>
          <w:iCs/>
          <w:sz w:val="24"/>
          <w:szCs w:val="24"/>
        </w:rPr>
        <w:t xml:space="preserve">I-й этап – подготовительный этап </w:t>
      </w:r>
      <w:r w:rsidRPr="008E4B57">
        <w:rPr>
          <w:rFonts w:ascii="Times New Roman" w:hAnsi="Times New Roman"/>
          <w:sz w:val="24"/>
          <w:szCs w:val="24"/>
        </w:rPr>
        <w:t>(определение темы, постановка</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целей, уточнение – аудитории, составление плана работы, определение хода и</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содержания мероприятия, анализ и подбор литературы, определение методов и</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приемов, разработка сценария, подготовка атрибутов, реквизита, определение</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участников, подготовка и распределение заданий и т.п.).</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 xml:space="preserve">2. </w:t>
      </w:r>
      <w:r w:rsidRPr="008E4B57">
        <w:rPr>
          <w:rFonts w:ascii="Times New Roman" w:hAnsi="Times New Roman"/>
          <w:i/>
          <w:iCs/>
          <w:sz w:val="24"/>
          <w:szCs w:val="24"/>
        </w:rPr>
        <w:t xml:space="preserve">II этап – проведение мероприятия </w:t>
      </w:r>
      <w:r w:rsidRPr="008E4B57">
        <w:rPr>
          <w:rFonts w:ascii="Times New Roman" w:hAnsi="Times New Roman"/>
          <w:sz w:val="24"/>
          <w:szCs w:val="24"/>
        </w:rPr>
        <w:t>(активность и эмоциональность</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мероприятия, корректировка при необходимости, награждения и т.п.)</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8E4B57">
        <w:rPr>
          <w:rFonts w:ascii="Times New Roman" w:hAnsi="Times New Roman"/>
          <w:sz w:val="24"/>
          <w:szCs w:val="24"/>
        </w:rPr>
        <w:t xml:space="preserve">3. </w:t>
      </w:r>
      <w:r w:rsidRPr="008E4B57">
        <w:rPr>
          <w:rFonts w:ascii="Times New Roman" w:hAnsi="Times New Roman"/>
          <w:i/>
          <w:iCs/>
          <w:sz w:val="24"/>
          <w:szCs w:val="24"/>
        </w:rPr>
        <w:t xml:space="preserve">III этап – рефлексия мероприятия </w:t>
      </w:r>
      <w:r w:rsidRPr="008E4B57">
        <w:rPr>
          <w:rFonts w:ascii="Times New Roman" w:hAnsi="Times New Roman"/>
          <w:sz w:val="24"/>
          <w:szCs w:val="24"/>
        </w:rPr>
        <w:t>(включая прогноз на будущее).</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Pr="008E4B57"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152D50" w:rsidRDefault="00C91356" w:rsidP="00C91356">
      <w:pPr>
        <w:autoSpaceDE w:val="0"/>
        <w:autoSpaceDN w:val="0"/>
        <w:adjustRightInd w:val="0"/>
        <w:spacing w:after="0" w:line="240" w:lineRule="auto"/>
        <w:jc w:val="right"/>
        <w:rPr>
          <w:rFonts w:ascii="Times New Roman" w:hAnsi="Times New Roman"/>
          <w:sz w:val="24"/>
          <w:szCs w:val="24"/>
        </w:rPr>
      </w:pPr>
      <w:r w:rsidRPr="00152D50">
        <w:rPr>
          <w:rFonts w:ascii="Times New Roman" w:hAnsi="Times New Roman"/>
          <w:sz w:val="24"/>
          <w:szCs w:val="24"/>
        </w:rPr>
        <w:t xml:space="preserve">Приложение </w:t>
      </w:r>
      <w:r w:rsidR="00152D50" w:rsidRPr="00152D50">
        <w:rPr>
          <w:rFonts w:ascii="Times New Roman" w:hAnsi="Times New Roman"/>
          <w:sz w:val="24"/>
          <w:szCs w:val="24"/>
        </w:rPr>
        <w:t>10</w:t>
      </w:r>
    </w:p>
    <w:p w:rsidR="00C91356" w:rsidRPr="008E4B57"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8E4B57" w:rsidRDefault="00C91356" w:rsidP="00C91356">
      <w:pPr>
        <w:autoSpaceDE w:val="0"/>
        <w:autoSpaceDN w:val="0"/>
        <w:adjustRightInd w:val="0"/>
        <w:spacing w:after="0" w:line="240" w:lineRule="auto"/>
        <w:jc w:val="right"/>
        <w:rPr>
          <w:rFonts w:ascii="Times New Roman" w:hAnsi="Times New Roman"/>
          <w:sz w:val="24"/>
          <w:szCs w:val="24"/>
        </w:rPr>
      </w:pPr>
    </w:p>
    <w:p w:rsidR="00C91356" w:rsidRPr="008E4B57"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8E4B57">
        <w:rPr>
          <w:rFonts w:ascii="Times New Roman" w:hAnsi="Times New Roman"/>
          <w:b/>
          <w:bCs/>
          <w:i/>
          <w:iCs/>
          <w:sz w:val="24"/>
          <w:szCs w:val="24"/>
        </w:rPr>
        <w:t>Примерная схема самоанализа деятельности вожатого:</w:t>
      </w:r>
    </w:p>
    <w:p w:rsidR="00C91356" w:rsidRPr="008E4B57"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b/>
          <w:bCs/>
          <w:i/>
          <w:iCs/>
          <w:sz w:val="24"/>
          <w:szCs w:val="24"/>
        </w:rPr>
        <w:t xml:space="preserve">1. </w:t>
      </w:r>
      <w:r w:rsidRPr="008E4B57">
        <w:rPr>
          <w:rFonts w:ascii="Times New Roman" w:hAnsi="Times New Roman"/>
          <w:i/>
          <w:iCs/>
          <w:sz w:val="24"/>
          <w:szCs w:val="24"/>
        </w:rPr>
        <w:t xml:space="preserve">Общий эмоциональный фон в отряде </w:t>
      </w:r>
      <w:r w:rsidRPr="008E4B57">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какие взаимоотношения у вас сложились с отрядом (формальные, официальные,</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полное взаимопонимание и сотрудничество, дружеские и др.).</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b/>
          <w:bCs/>
          <w:i/>
          <w:iCs/>
          <w:sz w:val="24"/>
          <w:szCs w:val="24"/>
        </w:rPr>
        <w:t xml:space="preserve">2. </w:t>
      </w:r>
      <w:r w:rsidRPr="008E4B57">
        <w:rPr>
          <w:rFonts w:ascii="Times New Roman" w:hAnsi="Times New Roman"/>
          <w:i/>
          <w:iCs/>
          <w:sz w:val="24"/>
          <w:szCs w:val="24"/>
        </w:rPr>
        <w:t xml:space="preserve">Стиль общения и манера поведения вожатого </w:t>
      </w:r>
      <w:r w:rsidRPr="008E4B57">
        <w:rPr>
          <w:rFonts w:ascii="Times New Roman" w:hAnsi="Times New Roman"/>
          <w:sz w:val="24"/>
          <w:szCs w:val="24"/>
        </w:rPr>
        <w:t>(авторитарный, демократичный,</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b/>
          <w:bCs/>
          <w:i/>
          <w:iCs/>
          <w:sz w:val="24"/>
          <w:szCs w:val="24"/>
        </w:rPr>
        <w:t xml:space="preserve">3. </w:t>
      </w:r>
      <w:r w:rsidRPr="008E4B57">
        <w:rPr>
          <w:rFonts w:ascii="Times New Roman" w:hAnsi="Times New Roman"/>
          <w:i/>
          <w:iCs/>
          <w:sz w:val="24"/>
          <w:szCs w:val="24"/>
        </w:rPr>
        <w:t xml:space="preserve">Организация совместной деятельности воспитанников </w:t>
      </w:r>
      <w:r w:rsidRPr="008E4B57">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8E4B57" w:rsidRDefault="00C91356" w:rsidP="00C91356">
      <w:pPr>
        <w:autoSpaceDE w:val="0"/>
        <w:autoSpaceDN w:val="0"/>
        <w:adjustRightInd w:val="0"/>
        <w:spacing w:after="0" w:line="240" w:lineRule="auto"/>
        <w:rPr>
          <w:rFonts w:ascii="Times New Roman" w:hAnsi="Times New Roman"/>
          <w:i/>
          <w:iCs/>
          <w:sz w:val="24"/>
          <w:szCs w:val="24"/>
        </w:rPr>
      </w:pPr>
      <w:r w:rsidRPr="008E4B57">
        <w:rPr>
          <w:rFonts w:ascii="Times New Roman" w:hAnsi="Times New Roman"/>
          <w:b/>
          <w:bCs/>
          <w:i/>
          <w:iCs/>
          <w:sz w:val="24"/>
          <w:szCs w:val="24"/>
        </w:rPr>
        <w:t xml:space="preserve">4. </w:t>
      </w:r>
      <w:r w:rsidRPr="008E4B57">
        <w:rPr>
          <w:rFonts w:ascii="Times New Roman" w:hAnsi="Times New Roman"/>
          <w:i/>
          <w:iCs/>
          <w:sz w:val="24"/>
          <w:szCs w:val="24"/>
        </w:rPr>
        <w:t>Итоговый вывод – самооценка Вас как вожатого:</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уровень мотивации деятельности – низкий, средний, высокий. Что этому</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способствовало;</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в целом, была ли деятельность успешной или не совсем успешной, в чем причина;</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сравните ваше эмоциональное состояние до и после практики – какие изменения</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произошли;</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8E4B57">
        <w:rPr>
          <w:rFonts w:ascii="Times New Roman" w:hAnsi="Times New Roman"/>
          <w:sz w:val="24"/>
          <w:szCs w:val="24"/>
        </w:rPr>
        <w:t>• есть ли желание работать вожатым, если нет, то почему.</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8E4B57"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7"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BB356F"/>
    <w:multiLevelType w:val="hybridMultilevel"/>
    <w:tmpl w:val="FFFFFFFF"/>
    <w:lvl w:ilvl="0" w:tplc="3D508CBE">
      <w:numFmt w:val="bullet"/>
      <w:lvlText w:val="–"/>
      <w:lvlJc w:val="left"/>
      <w:pPr>
        <w:ind w:left="110" w:hanging="180"/>
      </w:pPr>
      <w:rPr>
        <w:rFonts w:ascii="Times New Roman" w:eastAsia="Times New Roman" w:hAnsi="Times New Roman" w:hint="default"/>
        <w:spacing w:val="-8"/>
        <w:w w:val="100"/>
        <w:sz w:val="24"/>
      </w:rPr>
    </w:lvl>
    <w:lvl w:ilvl="1" w:tplc="BC942D68">
      <w:numFmt w:val="bullet"/>
      <w:lvlText w:val="•"/>
      <w:lvlJc w:val="left"/>
      <w:pPr>
        <w:ind w:left="702" w:hanging="180"/>
      </w:pPr>
      <w:rPr>
        <w:rFonts w:hint="default"/>
      </w:rPr>
    </w:lvl>
    <w:lvl w:ilvl="2" w:tplc="5D8882A0">
      <w:numFmt w:val="bullet"/>
      <w:lvlText w:val="•"/>
      <w:lvlJc w:val="left"/>
      <w:pPr>
        <w:ind w:left="1285" w:hanging="180"/>
      </w:pPr>
      <w:rPr>
        <w:rFonts w:hint="default"/>
      </w:rPr>
    </w:lvl>
    <w:lvl w:ilvl="3" w:tplc="AF8404B6">
      <w:numFmt w:val="bullet"/>
      <w:lvlText w:val="•"/>
      <w:lvlJc w:val="left"/>
      <w:pPr>
        <w:ind w:left="1867" w:hanging="180"/>
      </w:pPr>
      <w:rPr>
        <w:rFonts w:hint="default"/>
      </w:rPr>
    </w:lvl>
    <w:lvl w:ilvl="4" w:tplc="FC62D7B0">
      <w:numFmt w:val="bullet"/>
      <w:lvlText w:val="•"/>
      <w:lvlJc w:val="left"/>
      <w:pPr>
        <w:ind w:left="2450" w:hanging="180"/>
      </w:pPr>
      <w:rPr>
        <w:rFonts w:hint="default"/>
      </w:rPr>
    </w:lvl>
    <w:lvl w:ilvl="5" w:tplc="32FC7146">
      <w:numFmt w:val="bullet"/>
      <w:lvlText w:val="•"/>
      <w:lvlJc w:val="left"/>
      <w:pPr>
        <w:ind w:left="3032" w:hanging="180"/>
      </w:pPr>
      <w:rPr>
        <w:rFonts w:hint="default"/>
      </w:rPr>
    </w:lvl>
    <w:lvl w:ilvl="6" w:tplc="2AECE77A">
      <w:numFmt w:val="bullet"/>
      <w:lvlText w:val="•"/>
      <w:lvlJc w:val="left"/>
      <w:pPr>
        <w:ind w:left="3615" w:hanging="180"/>
      </w:pPr>
      <w:rPr>
        <w:rFonts w:hint="default"/>
      </w:rPr>
    </w:lvl>
    <w:lvl w:ilvl="7" w:tplc="EEA604BA">
      <w:numFmt w:val="bullet"/>
      <w:lvlText w:val="•"/>
      <w:lvlJc w:val="left"/>
      <w:pPr>
        <w:ind w:left="4197" w:hanging="180"/>
      </w:pPr>
      <w:rPr>
        <w:rFonts w:hint="default"/>
      </w:rPr>
    </w:lvl>
    <w:lvl w:ilvl="8" w:tplc="A70E3F18">
      <w:numFmt w:val="bullet"/>
      <w:lvlText w:val="•"/>
      <w:lvlJc w:val="left"/>
      <w:pPr>
        <w:ind w:left="4780" w:hanging="180"/>
      </w:pPr>
      <w:rPr>
        <w:rFonts w:hint="default"/>
      </w:rPr>
    </w:lvl>
  </w:abstractNum>
  <w:abstractNum w:abstractNumId="27"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A724AB"/>
    <w:multiLevelType w:val="hybridMultilevel"/>
    <w:tmpl w:val="C322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7" w15:restartNumberingAfterBreak="0">
    <w:nsid w:val="64B963EC"/>
    <w:multiLevelType w:val="hybridMultilevel"/>
    <w:tmpl w:val="5AC4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11340A"/>
    <w:multiLevelType w:val="hybridMultilevel"/>
    <w:tmpl w:val="466E38C4"/>
    <w:lvl w:ilvl="0" w:tplc="010C94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21"/>
  </w:num>
  <w:num w:numId="5">
    <w:abstractNumId w:val="11"/>
  </w:num>
  <w:num w:numId="6">
    <w:abstractNumId w:val="4"/>
  </w:num>
  <w:num w:numId="7">
    <w:abstractNumId w:val="45"/>
  </w:num>
  <w:num w:numId="8">
    <w:abstractNumId w:val="12"/>
  </w:num>
  <w:num w:numId="9">
    <w:abstractNumId w:val="40"/>
  </w:num>
  <w:num w:numId="10">
    <w:abstractNumId w:val="13"/>
  </w:num>
  <w:num w:numId="11">
    <w:abstractNumId w:val="6"/>
  </w:num>
  <w:num w:numId="12">
    <w:abstractNumId w:val="5"/>
  </w:num>
  <w:num w:numId="13">
    <w:abstractNumId w:val="7"/>
  </w:num>
  <w:num w:numId="14">
    <w:abstractNumId w:val="14"/>
  </w:num>
  <w:num w:numId="15">
    <w:abstractNumId w:val="35"/>
  </w:num>
  <w:num w:numId="16">
    <w:abstractNumId w:val="29"/>
  </w:num>
  <w:num w:numId="17">
    <w:abstractNumId w:val="39"/>
  </w:num>
  <w:num w:numId="18">
    <w:abstractNumId w:val="46"/>
  </w:num>
  <w:num w:numId="19">
    <w:abstractNumId w:val="47"/>
  </w:num>
  <w:num w:numId="20">
    <w:abstractNumId w:val="28"/>
  </w:num>
  <w:num w:numId="21">
    <w:abstractNumId w:val="17"/>
  </w:num>
  <w:num w:numId="22">
    <w:abstractNumId w:val="9"/>
  </w:num>
  <w:num w:numId="23">
    <w:abstractNumId w:val="34"/>
  </w:num>
  <w:num w:numId="24">
    <w:abstractNumId w:val="3"/>
  </w:num>
  <w:num w:numId="25">
    <w:abstractNumId w:val="27"/>
  </w:num>
  <w:num w:numId="26">
    <w:abstractNumId w:val="36"/>
  </w:num>
  <w:num w:numId="27">
    <w:abstractNumId w:val="41"/>
  </w:num>
  <w:num w:numId="28">
    <w:abstractNumId w:val="26"/>
  </w:num>
  <w:num w:numId="29">
    <w:abstractNumId w:val="16"/>
  </w:num>
  <w:num w:numId="30">
    <w:abstractNumId w:val="8"/>
  </w:num>
  <w:num w:numId="31">
    <w:abstractNumId w:val="32"/>
  </w:num>
  <w:num w:numId="32">
    <w:abstractNumId w:val="37"/>
  </w:num>
  <w:num w:numId="33">
    <w:abstractNumId w:val="44"/>
  </w:num>
  <w:num w:numId="34">
    <w:abstractNumId w:val="33"/>
  </w:num>
  <w:num w:numId="35">
    <w:abstractNumId w:val="38"/>
  </w:num>
  <w:num w:numId="36">
    <w:abstractNumId w:val="19"/>
  </w:num>
  <w:num w:numId="37">
    <w:abstractNumId w:val="15"/>
  </w:num>
  <w:num w:numId="38">
    <w:abstractNumId w:val="43"/>
  </w:num>
  <w:num w:numId="39">
    <w:abstractNumId w:val="42"/>
  </w:num>
  <w:num w:numId="40">
    <w:abstractNumId w:val="18"/>
  </w:num>
  <w:num w:numId="41">
    <w:abstractNumId w:val="48"/>
  </w:num>
  <w:num w:numId="42">
    <w:abstractNumId w:val="31"/>
  </w:num>
  <w:num w:numId="43">
    <w:abstractNumId w:val="10"/>
  </w:num>
  <w:num w:numId="44">
    <w:abstractNumId w:val="22"/>
  </w:num>
  <w:num w:numId="45">
    <w:abstractNumId w:val="23"/>
  </w:num>
  <w:num w:numId="46">
    <w:abstractNumId w:val="25"/>
  </w:num>
  <w:num w:numId="47">
    <w:abstractNumId w:val="30"/>
  </w:num>
  <w:num w:numId="4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609E8"/>
    <w:rsid w:val="000672C0"/>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E7A51"/>
    <w:rsid w:val="000F3386"/>
    <w:rsid w:val="000F63C1"/>
    <w:rsid w:val="001046A8"/>
    <w:rsid w:val="00124B53"/>
    <w:rsid w:val="00142206"/>
    <w:rsid w:val="00152D50"/>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3DFA"/>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24610"/>
    <w:rsid w:val="004366DB"/>
    <w:rsid w:val="0043671C"/>
    <w:rsid w:val="00444953"/>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06EE7"/>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8E4B57"/>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3DAE"/>
    <w:rsid w:val="00AA6AE3"/>
    <w:rsid w:val="00AB63A6"/>
    <w:rsid w:val="00AB7B49"/>
    <w:rsid w:val="00AC2220"/>
    <w:rsid w:val="00AC235A"/>
    <w:rsid w:val="00AD73CE"/>
    <w:rsid w:val="00AE2ED1"/>
    <w:rsid w:val="00AE55B5"/>
    <w:rsid w:val="00B0775E"/>
    <w:rsid w:val="00B24E40"/>
    <w:rsid w:val="00B33C5B"/>
    <w:rsid w:val="00B349A6"/>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5E12"/>
    <w:rsid w:val="00C07D70"/>
    <w:rsid w:val="00C1317F"/>
    <w:rsid w:val="00C15B0A"/>
    <w:rsid w:val="00C17903"/>
    <w:rsid w:val="00C221CD"/>
    <w:rsid w:val="00C263B4"/>
    <w:rsid w:val="00C32254"/>
    <w:rsid w:val="00C35A1D"/>
    <w:rsid w:val="00C41585"/>
    <w:rsid w:val="00C53717"/>
    <w:rsid w:val="00C55535"/>
    <w:rsid w:val="00C630E4"/>
    <w:rsid w:val="00C720A3"/>
    <w:rsid w:val="00C808A1"/>
    <w:rsid w:val="00C8157E"/>
    <w:rsid w:val="00C91356"/>
    <w:rsid w:val="00C9365D"/>
    <w:rsid w:val="00C93F82"/>
    <w:rsid w:val="00C97BB5"/>
    <w:rsid w:val="00CA3232"/>
    <w:rsid w:val="00CA67F9"/>
    <w:rsid w:val="00CA6892"/>
    <w:rsid w:val="00CB14D7"/>
    <w:rsid w:val="00CD7F8F"/>
    <w:rsid w:val="00CE55AD"/>
    <w:rsid w:val="00CF0654"/>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84E6E"/>
    <w:rsid w:val="00FA55B8"/>
    <w:rsid w:val="00FB1C46"/>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888AF08D-9043-49B6-998E-D83E7D5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11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character" w:styleId="af6">
    <w:name w:val="Unresolved Mention"/>
    <w:basedOn w:val="a0"/>
    <w:uiPriority w:val="99"/>
    <w:semiHidden/>
    <w:unhideWhenUsed/>
    <w:rsid w:val="00067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625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f-magazine.ru/articles/obshhaya-informacziya/vyplata-nakopitelnoj-chasti-pensii-i-poryadok-ee-formirovaniya.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6737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www.pf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2836</TotalTime>
  <Pages>21</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83</cp:revision>
  <cp:lastPrinted>2018-06-14T08:09:00Z</cp:lastPrinted>
  <dcterms:created xsi:type="dcterms:W3CDTF">2019-11-05T13:28:00Z</dcterms:created>
  <dcterms:modified xsi:type="dcterms:W3CDTF">2022-11-13T12:59:00Z</dcterms:modified>
</cp:coreProperties>
</file>